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0A" w:rsidRPr="00E0780A" w:rsidRDefault="00E0780A" w:rsidP="00E07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80A">
        <w:rPr>
          <w:rFonts w:ascii="Times New Roman" w:hAnsi="Times New Roman"/>
          <w:b/>
          <w:sz w:val="28"/>
          <w:szCs w:val="28"/>
        </w:rPr>
        <w:t>Муниципальное общеобразовательное  учреждение</w:t>
      </w:r>
    </w:p>
    <w:p w:rsidR="00E0780A" w:rsidRPr="00E0780A" w:rsidRDefault="00E0780A" w:rsidP="00E07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80A">
        <w:rPr>
          <w:rFonts w:ascii="Times New Roman" w:hAnsi="Times New Roman"/>
          <w:b/>
          <w:sz w:val="28"/>
          <w:szCs w:val="28"/>
        </w:rPr>
        <w:t>«Средняя общеобразовательная школа № 28»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>РАССМОТРЕНО</w:t>
      </w:r>
      <w:r w:rsidRPr="00E0780A">
        <w:rPr>
          <w:rFonts w:ascii="Times New Roman" w:hAnsi="Times New Roman"/>
          <w:sz w:val="28"/>
          <w:szCs w:val="28"/>
        </w:rPr>
        <w:tab/>
      </w:r>
      <w:r w:rsidRPr="00E0780A">
        <w:rPr>
          <w:rFonts w:ascii="Times New Roman" w:hAnsi="Times New Roman"/>
          <w:sz w:val="28"/>
          <w:szCs w:val="28"/>
        </w:rPr>
        <w:tab/>
      </w:r>
      <w:r w:rsidRPr="00E0780A">
        <w:rPr>
          <w:rFonts w:ascii="Times New Roman" w:hAnsi="Times New Roman"/>
          <w:sz w:val="28"/>
          <w:szCs w:val="28"/>
        </w:rPr>
        <w:tab/>
        <w:t>СОГЛАСОВАНО</w:t>
      </w:r>
      <w:r w:rsidRPr="00E0780A">
        <w:rPr>
          <w:rFonts w:ascii="Times New Roman" w:hAnsi="Times New Roman"/>
          <w:sz w:val="28"/>
          <w:szCs w:val="28"/>
        </w:rPr>
        <w:tab/>
      </w:r>
      <w:r w:rsidRPr="00E0780A">
        <w:rPr>
          <w:rFonts w:ascii="Times New Roman" w:hAnsi="Times New Roman"/>
          <w:sz w:val="28"/>
          <w:szCs w:val="28"/>
        </w:rPr>
        <w:tab/>
        <w:t>УТВЕРЖДЕНО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>на заседании  МО</w:t>
      </w:r>
      <w:r w:rsidRPr="00E0780A">
        <w:rPr>
          <w:rFonts w:ascii="Times New Roman" w:hAnsi="Times New Roman"/>
          <w:sz w:val="28"/>
          <w:szCs w:val="28"/>
        </w:rPr>
        <w:tab/>
      </w:r>
      <w:r w:rsidRPr="00E0780A">
        <w:rPr>
          <w:rFonts w:ascii="Times New Roman" w:hAnsi="Times New Roman"/>
          <w:sz w:val="28"/>
          <w:szCs w:val="28"/>
        </w:rPr>
        <w:tab/>
        <w:t>зам. директора по УВР</w:t>
      </w:r>
      <w:r w:rsidRPr="00E0780A">
        <w:rPr>
          <w:rFonts w:ascii="Times New Roman" w:hAnsi="Times New Roman"/>
          <w:sz w:val="28"/>
          <w:szCs w:val="28"/>
        </w:rPr>
        <w:tab/>
      </w:r>
      <w:r w:rsidRPr="00E0780A">
        <w:rPr>
          <w:rFonts w:ascii="Times New Roman" w:hAnsi="Times New Roman"/>
          <w:sz w:val="28"/>
          <w:szCs w:val="28"/>
        </w:rPr>
        <w:tab/>
        <w:t>директор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>Гуманитарного цикла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>руководитель МО                  ________________               ________________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>___________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E0780A">
        <w:rPr>
          <w:rFonts w:ascii="Times New Roman" w:hAnsi="Times New Roman"/>
          <w:sz w:val="28"/>
          <w:szCs w:val="28"/>
        </w:rPr>
        <w:t>Беськаева</w:t>
      </w:r>
      <w:proofErr w:type="spellEnd"/>
      <w:r w:rsidRPr="00E0780A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E0780A">
        <w:rPr>
          <w:rFonts w:ascii="Times New Roman" w:hAnsi="Times New Roman"/>
          <w:sz w:val="28"/>
          <w:szCs w:val="28"/>
        </w:rPr>
        <w:t>О.В.Кочеваткина</w:t>
      </w:r>
      <w:proofErr w:type="spellEnd"/>
      <w:r w:rsidRPr="00E0780A">
        <w:rPr>
          <w:rFonts w:ascii="Times New Roman" w:hAnsi="Times New Roman"/>
          <w:sz w:val="28"/>
          <w:szCs w:val="28"/>
        </w:rPr>
        <w:tab/>
      </w:r>
      <w:r w:rsidRPr="00E0780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0780A">
        <w:rPr>
          <w:rFonts w:ascii="Times New Roman" w:hAnsi="Times New Roman"/>
          <w:sz w:val="28"/>
          <w:szCs w:val="28"/>
        </w:rPr>
        <w:t>Н.А. Ермилова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приказ № 64/1  от</w:t>
      </w:r>
    </w:p>
    <w:p w:rsid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 августа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78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24» августа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«25»августа</w:t>
      </w:r>
      <w:r w:rsidRPr="00E0780A">
        <w:rPr>
          <w:rFonts w:ascii="Times New Roman" w:hAnsi="Times New Roman"/>
          <w:sz w:val="28"/>
          <w:szCs w:val="28"/>
        </w:rPr>
        <w:t xml:space="preserve"> 2022 г.</w:t>
      </w:r>
    </w:p>
    <w:p w:rsid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Pr="00E0780A" w:rsidRDefault="00E0780A" w:rsidP="00E07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>Рабочая программа</w:t>
      </w:r>
    </w:p>
    <w:p w:rsidR="00E0780A" w:rsidRPr="00E0780A" w:rsidRDefault="00E0780A" w:rsidP="00E07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>учебного курса «Русский язык»</w:t>
      </w:r>
    </w:p>
    <w:p w:rsidR="00E0780A" w:rsidRPr="00E0780A" w:rsidRDefault="00E0780A" w:rsidP="00E07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>на 2022-2023 учебный год</w:t>
      </w:r>
    </w:p>
    <w:p w:rsid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6 класс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>Количество часов: всего 170 , в неделю 5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>Рабочая программа ориентирована на учебник: Русский язык. 6 класс: В 2ч. / Авт.-сост. М.Т.Баранов и др. Москва, «Просвещение», 2018г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 xml:space="preserve">Программа: </w:t>
      </w:r>
    </w:p>
    <w:p w:rsidR="00E0780A" w:rsidRPr="00E0780A" w:rsidRDefault="00E0780A" w:rsidP="00E07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80A">
        <w:rPr>
          <w:rFonts w:ascii="Times New Roman" w:hAnsi="Times New Roman"/>
          <w:sz w:val="28"/>
          <w:szCs w:val="28"/>
        </w:rPr>
        <w:t xml:space="preserve">Рабочая программа курса «Русский язык» составлена на основе Примерной программы по русскому языку М. Т. Баранов, Т. А. </w:t>
      </w:r>
      <w:proofErr w:type="spellStart"/>
      <w:r w:rsidRPr="00E0780A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E078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780A">
        <w:rPr>
          <w:rFonts w:ascii="Times New Roman" w:hAnsi="Times New Roman"/>
          <w:sz w:val="28"/>
          <w:szCs w:val="28"/>
        </w:rPr>
        <w:t>Л.А.Тростенцова</w:t>
      </w:r>
      <w:proofErr w:type="spellEnd"/>
      <w:r w:rsidRPr="00E0780A">
        <w:rPr>
          <w:rFonts w:ascii="Times New Roman" w:hAnsi="Times New Roman"/>
          <w:sz w:val="28"/>
          <w:szCs w:val="28"/>
        </w:rPr>
        <w:t xml:space="preserve">  «Русский язык» 5 – 9 классы , Москва, «Просв</w:t>
      </w:r>
      <w:r w:rsidRPr="00E0780A">
        <w:rPr>
          <w:rFonts w:ascii="Times New Roman" w:hAnsi="Times New Roman"/>
          <w:sz w:val="28"/>
          <w:szCs w:val="28"/>
        </w:rPr>
        <w:t>е</w:t>
      </w:r>
      <w:r w:rsidRPr="00E0780A">
        <w:rPr>
          <w:rFonts w:ascii="Times New Roman" w:hAnsi="Times New Roman"/>
          <w:sz w:val="28"/>
          <w:szCs w:val="28"/>
        </w:rPr>
        <w:t>щение», 2016 г.</w:t>
      </w:r>
    </w:p>
    <w:p w:rsidR="00E0780A" w:rsidRDefault="00E078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Рабочая программа по русскому языку для 6 класса составлена в соответс</w:t>
      </w:r>
      <w:r w:rsidRPr="00DA1811">
        <w:rPr>
          <w:rFonts w:ascii="Times New Roman" w:hAnsi="Times New Roman"/>
          <w:sz w:val="28"/>
          <w:szCs w:val="28"/>
        </w:rPr>
        <w:t>т</w:t>
      </w:r>
      <w:r w:rsidRPr="00DA1811">
        <w:rPr>
          <w:rFonts w:ascii="Times New Roman" w:hAnsi="Times New Roman"/>
          <w:sz w:val="28"/>
          <w:szCs w:val="28"/>
        </w:rPr>
        <w:t>вии с положениями Федерального государственного образовательного стандарта осно</w:t>
      </w:r>
      <w:r w:rsidRPr="00DA1811">
        <w:rPr>
          <w:rFonts w:ascii="Times New Roman" w:hAnsi="Times New Roman"/>
          <w:sz w:val="28"/>
          <w:szCs w:val="28"/>
        </w:rPr>
        <w:t>в</w:t>
      </w:r>
      <w:r w:rsidRPr="00DA1811">
        <w:rPr>
          <w:rFonts w:ascii="Times New Roman" w:hAnsi="Times New Roman"/>
          <w:sz w:val="28"/>
          <w:szCs w:val="28"/>
        </w:rPr>
        <w:t xml:space="preserve">ного общего образования второго поколения, на основе Программы по русскому языку к учебно-методическому </w:t>
      </w:r>
      <w:proofErr w:type="spellStart"/>
      <w:r w:rsidRPr="00DA1811">
        <w:rPr>
          <w:rFonts w:ascii="Times New Roman" w:hAnsi="Times New Roman"/>
          <w:sz w:val="28"/>
          <w:szCs w:val="28"/>
        </w:rPr>
        <w:t>комплексуМ.Т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. Баранова, Т.А. </w:t>
      </w:r>
      <w:proofErr w:type="spellStart"/>
      <w:r w:rsidRPr="00DA1811">
        <w:rPr>
          <w:rFonts w:ascii="Times New Roman" w:hAnsi="Times New Roman"/>
          <w:sz w:val="28"/>
          <w:szCs w:val="28"/>
        </w:rPr>
        <w:t>Ладыже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>ской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, Н.М. </w:t>
      </w:r>
      <w:proofErr w:type="spellStart"/>
      <w:r w:rsidRPr="00DA1811">
        <w:rPr>
          <w:rFonts w:ascii="Times New Roman" w:hAnsi="Times New Roman"/>
          <w:sz w:val="28"/>
          <w:szCs w:val="28"/>
        </w:rPr>
        <w:t>Шанского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// Рабочие программы. Предметная линия учебников Т.А. </w:t>
      </w:r>
      <w:proofErr w:type="spellStart"/>
      <w:r w:rsidRPr="00DA1811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, М.Т. Баранова, Л.А. </w:t>
      </w:r>
      <w:proofErr w:type="spellStart"/>
      <w:r w:rsidRPr="00DA1811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и других. 5-9 классы: учебное пособие для общ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образ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вательных организаций – М.: Просвещение, 2016.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Цели обучения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Воспитание гражданственности и патриотизма, любви к русскому языку; со</w:t>
      </w:r>
      <w:r w:rsidRPr="00DA1811">
        <w:rPr>
          <w:rFonts w:ascii="Times New Roman" w:hAnsi="Times New Roman"/>
          <w:sz w:val="28"/>
          <w:szCs w:val="28"/>
        </w:rPr>
        <w:t>з</w:t>
      </w:r>
      <w:r w:rsidRPr="00DA1811">
        <w:rPr>
          <w:rFonts w:ascii="Times New Roman" w:hAnsi="Times New Roman"/>
          <w:sz w:val="28"/>
          <w:szCs w:val="28"/>
        </w:rPr>
        <w:t>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6F1D69" w:rsidRPr="00DA1811" w:rsidRDefault="006F1D69" w:rsidP="00DA18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>ствовании;</w:t>
      </w:r>
    </w:p>
    <w:p w:rsidR="006F1D69" w:rsidRPr="00DA1811" w:rsidRDefault="006F1D69" w:rsidP="00DA18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освоение знаний о русском языке, его построении и функционировании в ра</w:t>
      </w:r>
      <w:r w:rsidRPr="00DA1811">
        <w:rPr>
          <w:rFonts w:ascii="Times New Roman" w:hAnsi="Times New Roman"/>
          <w:sz w:val="28"/>
          <w:szCs w:val="28"/>
        </w:rPr>
        <w:t>з</w:t>
      </w:r>
      <w:r w:rsidRPr="00DA1811">
        <w:rPr>
          <w:rFonts w:ascii="Times New Roman" w:hAnsi="Times New Roman"/>
          <w:sz w:val="28"/>
          <w:szCs w:val="28"/>
        </w:rPr>
        <w:t>личных сферах и ситуациях общения; стилистических ресурсах, основных нормах русского литературного языка и речевого этикета; обогащение слова</w:t>
      </w:r>
      <w:r w:rsidRPr="00DA1811">
        <w:rPr>
          <w:rFonts w:ascii="Times New Roman" w:hAnsi="Times New Roman"/>
          <w:sz w:val="28"/>
          <w:szCs w:val="28"/>
        </w:rPr>
        <w:t>р</w:t>
      </w:r>
      <w:r w:rsidRPr="00DA1811">
        <w:rPr>
          <w:rFonts w:ascii="Times New Roman" w:hAnsi="Times New Roman"/>
          <w:sz w:val="28"/>
          <w:szCs w:val="28"/>
        </w:rPr>
        <w:t>ного запаса и расширение круга используемых грамматических средств;</w:t>
      </w:r>
    </w:p>
    <w:p w:rsidR="006F1D69" w:rsidRPr="00DA1811" w:rsidRDefault="006F1D69" w:rsidP="00DA18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формирование умений опознавать, анализировать, классифицировать язык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вые факты, оценивать их с очки зрения нормативности, соответствия сфере и ситуации общения; осуществлять информационный поиск, извлекать и прео</w:t>
      </w:r>
      <w:r w:rsidRPr="00DA1811">
        <w:rPr>
          <w:rFonts w:ascii="Times New Roman" w:hAnsi="Times New Roman"/>
          <w:sz w:val="28"/>
          <w:szCs w:val="28"/>
        </w:rPr>
        <w:t>б</w:t>
      </w:r>
      <w:r w:rsidRPr="00DA1811">
        <w:rPr>
          <w:rFonts w:ascii="Times New Roman" w:hAnsi="Times New Roman"/>
          <w:sz w:val="28"/>
          <w:szCs w:val="28"/>
        </w:rPr>
        <w:t>разовывать необходимую информацию;</w:t>
      </w:r>
    </w:p>
    <w:p w:rsidR="006F1D69" w:rsidRPr="00DA1811" w:rsidRDefault="006F1D69" w:rsidP="00DA18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применение полученных знаний и умений в собственной речевой практике.</w:t>
      </w:r>
    </w:p>
    <w:p w:rsidR="006F1D69" w:rsidRPr="00DA1811" w:rsidRDefault="006F1D69" w:rsidP="00DA18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Реализация указанных целей достигается в процессе формирования и разв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тия следующих предметных компетенций: коммуникативной, языковой и ли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 xml:space="preserve">гвистической (языковедческой), </w:t>
      </w:r>
      <w:proofErr w:type="spellStart"/>
      <w:r w:rsidRPr="00DA1811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DA1811">
        <w:rPr>
          <w:rFonts w:ascii="Times New Roman" w:hAnsi="Times New Roman"/>
          <w:sz w:val="28"/>
          <w:szCs w:val="28"/>
        </w:rPr>
        <w:t>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Данные цели обусловливают решение следующих задач:</w:t>
      </w:r>
    </w:p>
    <w:p w:rsidR="006F1D69" w:rsidRPr="00DA1811" w:rsidRDefault="006F1D69" w:rsidP="00DA18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развитие всех видов речевой деятельности: чтение, </w:t>
      </w:r>
      <w:proofErr w:type="spellStart"/>
      <w:r w:rsidRPr="00DA181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DA1811">
        <w:rPr>
          <w:rFonts w:ascii="Times New Roman" w:hAnsi="Times New Roman"/>
          <w:sz w:val="28"/>
          <w:szCs w:val="28"/>
        </w:rPr>
        <w:t>, говорение, письмо;</w:t>
      </w:r>
    </w:p>
    <w:p w:rsidR="006F1D69" w:rsidRPr="00DA1811" w:rsidRDefault="006F1D69" w:rsidP="00DA18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формирование универсальных учебных действий: познавательных, регуляти</w:t>
      </w:r>
      <w:r w:rsidRPr="00DA1811">
        <w:rPr>
          <w:rFonts w:ascii="Times New Roman" w:hAnsi="Times New Roman"/>
          <w:sz w:val="28"/>
          <w:szCs w:val="28"/>
        </w:rPr>
        <w:t>в</w:t>
      </w:r>
      <w:r w:rsidRPr="00DA1811">
        <w:rPr>
          <w:rFonts w:ascii="Times New Roman" w:hAnsi="Times New Roman"/>
          <w:sz w:val="28"/>
          <w:szCs w:val="28"/>
        </w:rPr>
        <w:t>ных, коммуникативных;</w:t>
      </w:r>
    </w:p>
    <w:p w:rsidR="006F1D69" w:rsidRPr="00DA1811" w:rsidRDefault="006F1D69" w:rsidP="00DA18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формирование прочных орфографических и пунктуационных умений и нав</w:t>
      </w:r>
      <w:r w:rsidRPr="00DA1811">
        <w:rPr>
          <w:rFonts w:ascii="Times New Roman" w:hAnsi="Times New Roman"/>
          <w:sz w:val="28"/>
          <w:szCs w:val="28"/>
        </w:rPr>
        <w:t>ы</w:t>
      </w:r>
      <w:r w:rsidRPr="00DA1811">
        <w:rPr>
          <w:rFonts w:ascii="Times New Roman" w:hAnsi="Times New Roman"/>
          <w:sz w:val="28"/>
          <w:szCs w:val="28"/>
        </w:rPr>
        <w:t>ков, овладение нормами русского литературного языка и обогащение слова</w:t>
      </w:r>
      <w:r w:rsidRPr="00DA1811">
        <w:rPr>
          <w:rFonts w:ascii="Times New Roman" w:hAnsi="Times New Roman"/>
          <w:sz w:val="28"/>
          <w:szCs w:val="28"/>
        </w:rPr>
        <w:t>р</w:t>
      </w:r>
      <w:r w:rsidRPr="00DA1811">
        <w:rPr>
          <w:rFonts w:ascii="Times New Roman" w:hAnsi="Times New Roman"/>
          <w:sz w:val="28"/>
          <w:szCs w:val="28"/>
        </w:rPr>
        <w:t>ного запаса и грамматического строя речи обучающихся.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lastRenderedPageBreak/>
        <w:t>Программа построена с учётом принципов системности, научности и досту</w:t>
      </w:r>
      <w:r w:rsidRPr="00DA1811">
        <w:rPr>
          <w:rFonts w:ascii="Times New Roman" w:hAnsi="Times New Roman"/>
          <w:sz w:val="28"/>
          <w:szCs w:val="28"/>
        </w:rPr>
        <w:t>п</w:t>
      </w:r>
      <w:r w:rsidRPr="00DA1811">
        <w:rPr>
          <w:rFonts w:ascii="Times New Roman" w:hAnsi="Times New Roman"/>
          <w:sz w:val="28"/>
          <w:szCs w:val="28"/>
        </w:rPr>
        <w:t xml:space="preserve">ности, а также преемственности и перспективности между различными </w:t>
      </w:r>
      <w:proofErr w:type="spellStart"/>
      <w:r w:rsidRPr="00DA1811">
        <w:rPr>
          <w:rFonts w:ascii="Times New Roman" w:hAnsi="Times New Roman"/>
          <w:sz w:val="28"/>
          <w:szCs w:val="28"/>
        </w:rPr>
        <w:t>разделам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курса</w:t>
      </w:r>
      <w:proofErr w:type="spellEnd"/>
      <w:r w:rsidRPr="00DA1811">
        <w:rPr>
          <w:rFonts w:ascii="Times New Roman" w:hAnsi="Times New Roman"/>
          <w:sz w:val="28"/>
          <w:szCs w:val="28"/>
        </w:rPr>
        <w:t>. Уроки спланированы с учётом знаний, умений и навыков по предмету, кот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рые сформированы у школьников в процессе реализации принципов разв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вающего обучения. Соблюдая преемственность с курсом русского языка в 5 кла</w:t>
      </w:r>
      <w:r w:rsidRPr="00DA1811">
        <w:rPr>
          <w:rFonts w:ascii="Times New Roman" w:hAnsi="Times New Roman"/>
          <w:sz w:val="28"/>
          <w:szCs w:val="28"/>
        </w:rPr>
        <w:t>с</w:t>
      </w:r>
      <w:r w:rsidRPr="00DA1811">
        <w:rPr>
          <w:rFonts w:ascii="Times New Roman" w:hAnsi="Times New Roman"/>
          <w:sz w:val="28"/>
          <w:szCs w:val="28"/>
        </w:rPr>
        <w:t>се основной школы, предусматривается обучение русскому языку в 6 классе на высоком, но до</w:t>
      </w:r>
      <w:r w:rsidRPr="00DA1811">
        <w:rPr>
          <w:rFonts w:ascii="Times New Roman" w:hAnsi="Times New Roman"/>
          <w:sz w:val="28"/>
          <w:szCs w:val="28"/>
        </w:rPr>
        <w:t>с</w:t>
      </w:r>
      <w:r w:rsidRPr="00DA1811">
        <w:rPr>
          <w:rFonts w:ascii="Times New Roman" w:hAnsi="Times New Roman"/>
          <w:sz w:val="28"/>
          <w:szCs w:val="28"/>
        </w:rPr>
        <w:t>тупном уровне трудности, быстрым темпом, ведущая роль при этом отводится те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ретическим знаниям. На первый план выдвигается раскрытие и использование п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знавательных возможностей обучающихся как средства их ра</w:t>
      </w:r>
      <w:r w:rsidRPr="00DA1811">
        <w:rPr>
          <w:rFonts w:ascii="Times New Roman" w:hAnsi="Times New Roman"/>
          <w:sz w:val="28"/>
          <w:szCs w:val="28"/>
        </w:rPr>
        <w:t>з</w:t>
      </w:r>
      <w:r w:rsidRPr="00DA1811">
        <w:rPr>
          <w:rFonts w:ascii="Times New Roman" w:hAnsi="Times New Roman"/>
          <w:sz w:val="28"/>
          <w:szCs w:val="28"/>
        </w:rPr>
        <w:t>вития и как основы для овладения учебным материалом. Повысить интенсивность и плотность процесса обучения позволяет использование различных форм раб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ты: письменной и устной, под руководством учителя и самостоятельной и др. С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четание коллективной работы с индивидуальной и групповой снижает утомляемость обучающихся от однообра</w:t>
      </w:r>
      <w:r w:rsidRPr="00DA1811">
        <w:rPr>
          <w:rFonts w:ascii="Times New Roman" w:hAnsi="Times New Roman"/>
          <w:sz w:val="28"/>
          <w:szCs w:val="28"/>
        </w:rPr>
        <w:t>з</w:t>
      </w:r>
      <w:r w:rsidRPr="00DA1811">
        <w:rPr>
          <w:rFonts w:ascii="Times New Roman" w:hAnsi="Times New Roman"/>
          <w:sz w:val="28"/>
          <w:szCs w:val="28"/>
        </w:rPr>
        <w:t>ной деятельности, создаёт условия для контроля и анализа полученных знаний, к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чества выполненных заданий.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Для пробуждения познавательной активности и сознательности обуча</w:t>
      </w:r>
      <w:r w:rsidRPr="00DA1811">
        <w:rPr>
          <w:rFonts w:ascii="Times New Roman" w:hAnsi="Times New Roman"/>
          <w:sz w:val="28"/>
          <w:szCs w:val="28"/>
        </w:rPr>
        <w:t>ю</w:t>
      </w:r>
      <w:r w:rsidRPr="00DA1811">
        <w:rPr>
          <w:rFonts w:ascii="Times New Roman" w:hAnsi="Times New Roman"/>
          <w:sz w:val="28"/>
          <w:szCs w:val="28"/>
        </w:rPr>
        <w:t>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Материал в программе расположен с учётом возрастных возможностей об</w:t>
      </w:r>
      <w:r w:rsidRPr="00DA1811">
        <w:rPr>
          <w:rFonts w:ascii="Times New Roman" w:hAnsi="Times New Roman"/>
          <w:sz w:val="28"/>
          <w:szCs w:val="28"/>
        </w:rPr>
        <w:t>у</w:t>
      </w:r>
      <w:r w:rsidRPr="00DA1811">
        <w:rPr>
          <w:rFonts w:ascii="Times New Roman" w:hAnsi="Times New Roman"/>
          <w:sz w:val="28"/>
          <w:szCs w:val="28"/>
        </w:rPr>
        <w:t>чающихся.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В программе предусмотрены вводные уроки, раскрывающие роль и значение русского языка в нашей стране и за её пределами. Программа предусматривает прочное усвоение материала, для чего значительное место в ней отводится повтор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нию. Для повторения в начале и в конце года выделяются специальные ч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 xml:space="preserve">сы. 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Разделы учебника «Русский язык. 6 класс» содержат значительное колич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ство упражнений разного уровня сложности, к которым прилагаются интересные, разн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образные задания, активизирующие мыслительную деятельность обуча</w:t>
      </w:r>
      <w:r w:rsidRPr="00DA1811">
        <w:rPr>
          <w:rFonts w:ascii="Times New Roman" w:hAnsi="Times New Roman"/>
          <w:sz w:val="28"/>
          <w:szCs w:val="28"/>
        </w:rPr>
        <w:t>ю</w:t>
      </w:r>
      <w:r w:rsidRPr="00DA1811">
        <w:rPr>
          <w:rFonts w:ascii="Times New Roman" w:hAnsi="Times New Roman"/>
          <w:sz w:val="28"/>
          <w:szCs w:val="28"/>
        </w:rPr>
        <w:t xml:space="preserve">щихся. При изучении разделов решаются и другие задачи: речевого развития обучающихся, формирования </w:t>
      </w:r>
      <w:proofErr w:type="spellStart"/>
      <w:r w:rsidRPr="00DA181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умений (слушать, выделять главное, р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ботать с книгой, планировать последовательность действий, контролировать и др.).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В программе также специально выделены часы на развитие связной речи. Т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 xml:space="preserve">мы по развитию речи – </w:t>
      </w:r>
      <w:proofErr w:type="spellStart"/>
      <w:r w:rsidRPr="00DA1811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понятия и виды работы над текстом – пр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порционально распределяются между грамматическим материалом. Это обеспеч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вает равномерность обучения речи, условия для его организации.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Направленность курса на интенсивное речевое и интеллектуальное развитие создаёт условия и для реализации </w:t>
      </w:r>
      <w:proofErr w:type="spellStart"/>
      <w:r w:rsidRPr="00DA1811">
        <w:rPr>
          <w:rFonts w:ascii="Times New Roman" w:hAnsi="Times New Roman"/>
          <w:sz w:val="28"/>
          <w:szCs w:val="28"/>
        </w:rPr>
        <w:t>надпредметной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</w:t>
      </w:r>
      <w:r w:rsidRPr="00DA1811">
        <w:rPr>
          <w:rFonts w:ascii="Times New Roman" w:hAnsi="Times New Roman"/>
          <w:sz w:val="28"/>
          <w:szCs w:val="28"/>
        </w:rPr>
        <w:t>у</w:t>
      </w:r>
      <w:r w:rsidRPr="00DA1811">
        <w:rPr>
          <w:rFonts w:ascii="Times New Roman" w:hAnsi="Times New Roman"/>
          <w:sz w:val="28"/>
          <w:szCs w:val="28"/>
        </w:rPr>
        <w:t xml:space="preserve">чает возможность совершенствовать </w:t>
      </w:r>
      <w:proofErr w:type="spellStart"/>
      <w:r w:rsidRPr="00DA1811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умения, навыки, способы деятельн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сти, которые базируются на видах речевой деятельности и предполагают развитие речемыслительных способностей. В процессе изучения русского  языка совершенс</w:t>
      </w:r>
      <w:r w:rsidRPr="00DA1811">
        <w:rPr>
          <w:rFonts w:ascii="Times New Roman" w:hAnsi="Times New Roman"/>
          <w:sz w:val="28"/>
          <w:szCs w:val="28"/>
        </w:rPr>
        <w:t>т</w:t>
      </w:r>
      <w:r w:rsidRPr="00DA1811">
        <w:rPr>
          <w:rFonts w:ascii="Times New Roman" w:hAnsi="Times New Roman"/>
          <w:sz w:val="28"/>
          <w:szCs w:val="28"/>
        </w:rPr>
        <w:t xml:space="preserve">вуются и развиваются следующие </w:t>
      </w:r>
      <w:proofErr w:type="spellStart"/>
      <w:r w:rsidRPr="00DA1811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умения:</w:t>
      </w:r>
    </w:p>
    <w:p w:rsidR="006F1D69" w:rsidRPr="00DA1811" w:rsidRDefault="006F1D69" w:rsidP="00DA18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коммуникативные (владение всеми видами речевой деятельности и основ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ми культуры устной и письменной речи, базовыми умениями и навыками испол</w:t>
      </w:r>
      <w:r w:rsidRPr="00DA1811">
        <w:rPr>
          <w:rFonts w:ascii="Times New Roman" w:hAnsi="Times New Roman"/>
          <w:sz w:val="28"/>
          <w:szCs w:val="28"/>
        </w:rPr>
        <w:t>ь</w:t>
      </w:r>
      <w:r w:rsidRPr="00DA1811">
        <w:rPr>
          <w:rFonts w:ascii="Times New Roman" w:hAnsi="Times New Roman"/>
          <w:sz w:val="28"/>
          <w:szCs w:val="28"/>
        </w:rPr>
        <w:lastRenderedPageBreak/>
        <w:t>зования языка в жизненно важных для учащихся сферах и ситуациях общ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 xml:space="preserve">ния); </w:t>
      </w:r>
    </w:p>
    <w:p w:rsidR="006F1D69" w:rsidRPr="00DA1811" w:rsidRDefault="006F1D69" w:rsidP="00DA18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интеллектуальные (сравнение и сопоставление, соотнесение, синтез, обобщ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ние, абстрагирование, оценивание и классификация);</w:t>
      </w:r>
    </w:p>
    <w:p w:rsidR="006F1D69" w:rsidRPr="00DA1811" w:rsidRDefault="006F1D69" w:rsidP="00DA18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информационные (умение осуществлять библиографический поиск, извл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 xml:space="preserve">кать информацию из различных источников, умение работать с текстом); </w:t>
      </w:r>
    </w:p>
    <w:p w:rsidR="006F1D69" w:rsidRPr="00DA1811" w:rsidRDefault="006F1D69" w:rsidP="00DA18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DA1811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DA1811">
        <w:rPr>
          <w:rFonts w:ascii="Times New Roman" w:hAnsi="Times New Roman"/>
          <w:sz w:val="28"/>
          <w:szCs w:val="28"/>
        </w:rPr>
        <w:t>).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В системе школьного образования учебный предмет «Русский язык» зан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мает особое место: является не только объектом изучения, но и средством обуч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 xml:space="preserve">ния. Как средство познания действительности русский </w:t>
      </w:r>
      <w:proofErr w:type="spellStart"/>
      <w:r w:rsidRPr="00DA1811">
        <w:rPr>
          <w:rFonts w:ascii="Times New Roman" w:hAnsi="Times New Roman"/>
          <w:sz w:val="28"/>
          <w:szCs w:val="28"/>
        </w:rPr>
        <w:t>языкобеспечивает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развитие интелле</w:t>
      </w:r>
      <w:r w:rsidRPr="00DA1811">
        <w:rPr>
          <w:rFonts w:ascii="Times New Roman" w:hAnsi="Times New Roman"/>
          <w:sz w:val="28"/>
          <w:szCs w:val="28"/>
        </w:rPr>
        <w:t>к</w:t>
      </w:r>
      <w:r w:rsidRPr="00DA1811">
        <w:rPr>
          <w:rFonts w:ascii="Times New Roman" w:hAnsi="Times New Roman"/>
          <w:sz w:val="28"/>
          <w:szCs w:val="28"/>
        </w:rPr>
        <w:t>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нения и усвоения различных знаний, русский язык неразрывно связан со всеми школьными предмет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ми и влияет на качество их усвоения, а в перспективе способствует овладению б</w:t>
      </w:r>
      <w:r w:rsidRPr="00DA1811">
        <w:rPr>
          <w:rFonts w:ascii="Times New Roman" w:hAnsi="Times New Roman"/>
          <w:sz w:val="28"/>
          <w:szCs w:val="28"/>
        </w:rPr>
        <w:t>у</w:t>
      </w:r>
      <w:r w:rsidRPr="00DA1811">
        <w:rPr>
          <w:rFonts w:ascii="Times New Roman" w:hAnsi="Times New Roman"/>
          <w:sz w:val="28"/>
          <w:szCs w:val="28"/>
        </w:rPr>
        <w:t>дущей профессией.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Форма организации образовательного процесса: классно-урочная система.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Технологии, используемые в обучении: развивающее обучение, обучение в с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трудничестве, проблемное обучение, развития исследовательских навыков, инфо</w:t>
      </w:r>
      <w:r w:rsidRPr="00DA1811">
        <w:rPr>
          <w:rFonts w:ascii="Times New Roman" w:hAnsi="Times New Roman"/>
          <w:sz w:val="28"/>
          <w:szCs w:val="28"/>
        </w:rPr>
        <w:t>р</w:t>
      </w:r>
      <w:r w:rsidRPr="00DA1811">
        <w:rPr>
          <w:rFonts w:ascii="Times New Roman" w:hAnsi="Times New Roman"/>
          <w:sz w:val="28"/>
          <w:szCs w:val="28"/>
        </w:rPr>
        <w:t xml:space="preserve">мационно-коммуникационные, </w:t>
      </w:r>
      <w:proofErr w:type="spellStart"/>
      <w:r w:rsidRPr="00DA181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и т. д.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Основными формами и видами контроля знаний, умений и навыков </w:t>
      </w:r>
      <w:proofErr w:type="spellStart"/>
      <w:r w:rsidRPr="00DA1811">
        <w:rPr>
          <w:rFonts w:ascii="Times New Roman" w:hAnsi="Times New Roman"/>
          <w:sz w:val="28"/>
          <w:szCs w:val="28"/>
        </w:rPr>
        <w:t>являю</w:t>
      </w:r>
      <w:r w:rsidRPr="00DA1811">
        <w:rPr>
          <w:rFonts w:ascii="Times New Roman" w:hAnsi="Times New Roman"/>
          <w:sz w:val="28"/>
          <w:szCs w:val="28"/>
        </w:rPr>
        <w:t>т</w:t>
      </w:r>
      <w:r w:rsidRPr="00DA1811">
        <w:rPr>
          <w:rFonts w:ascii="Times New Roman" w:hAnsi="Times New Roman"/>
          <w:sz w:val="28"/>
          <w:szCs w:val="28"/>
        </w:rPr>
        <w:t>ся:входной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контроль в начале и в конце четверти; текущий – в форме устного, фро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>тального опроса, контрольных, словарных диктантов, предупредительных, объясн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тельных, выборочных, графических, творческих, свободных, («Проверяю себя») р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бот, диктантов с грамматическими заданиями тестов, проверочных работ, комплек</w:t>
      </w:r>
      <w:r w:rsidRPr="00DA1811">
        <w:rPr>
          <w:rFonts w:ascii="Times New Roman" w:hAnsi="Times New Roman"/>
          <w:sz w:val="28"/>
          <w:szCs w:val="28"/>
        </w:rPr>
        <w:t>с</w:t>
      </w:r>
      <w:r w:rsidRPr="00DA1811">
        <w:rPr>
          <w:rFonts w:ascii="Times New Roman" w:hAnsi="Times New Roman"/>
          <w:sz w:val="28"/>
          <w:szCs w:val="28"/>
        </w:rPr>
        <w:t>ного анализа текстов: итоговый – итоговый контрольный диктант, словарный ди</w:t>
      </w:r>
      <w:r w:rsidRPr="00DA1811">
        <w:rPr>
          <w:rFonts w:ascii="Times New Roman" w:hAnsi="Times New Roman"/>
          <w:sz w:val="28"/>
          <w:szCs w:val="28"/>
        </w:rPr>
        <w:t>к</w:t>
      </w:r>
      <w:r w:rsidRPr="00DA1811">
        <w:rPr>
          <w:rFonts w:ascii="Times New Roman" w:hAnsi="Times New Roman"/>
          <w:sz w:val="28"/>
          <w:szCs w:val="28"/>
        </w:rPr>
        <w:t>тант, комплексный анализ текста.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1811" w:rsidRPr="00DA1811" w:rsidRDefault="00DA1811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2A7F8D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Язык, речь, общение 2 ч.(1</w:t>
      </w:r>
      <w:r w:rsidR="006F1D69" w:rsidRPr="00DA1811">
        <w:rPr>
          <w:rFonts w:ascii="Times New Roman" w:hAnsi="Times New Roman"/>
          <w:b/>
          <w:sz w:val="28"/>
          <w:szCs w:val="28"/>
        </w:rPr>
        <w:t>+1)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Русский язык – один из развитых языков мира. Язык, речь, </w:t>
      </w:r>
      <w:proofErr w:type="spellStart"/>
      <w:r w:rsidRPr="00DA1811">
        <w:rPr>
          <w:rFonts w:ascii="Times New Roman" w:hAnsi="Times New Roman"/>
          <w:sz w:val="28"/>
          <w:szCs w:val="28"/>
        </w:rPr>
        <w:t>общ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ние.Ситуация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общения.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6F1D69" w:rsidRPr="00DA1811" w:rsidRDefault="006F1D69" w:rsidP="00DA181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роль русского языка среди языков мира.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6F1D69" w:rsidRPr="00DA1811" w:rsidRDefault="006F1D69" w:rsidP="00DA181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понимать высказывания на лингвистическую тему и составлять рассужд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 xml:space="preserve">ния; </w:t>
      </w:r>
    </w:p>
    <w:p w:rsidR="006F1D69" w:rsidRPr="00DA1811" w:rsidRDefault="006F1D69" w:rsidP="00DA181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различать способы передачи мысли, настроения, информации;</w:t>
      </w:r>
    </w:p>
    <w:p w:rsidR="006F1D69" w:rsidRPr="00DA1811" w:rsidRDefault="006F1D69" w:rsidP="00DA181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выявлять компоненты речевой ситуации в зависимости от задачи высказыв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ния;</w:t>
      </w:r>
    </w:p>
    <w:p w:rsidR="006F1D69" w:rsidRPr="00DA1811" w:rsidRDefault="006F1D69" w:rsidP="00DA181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составлять рассуждение по алгоритму выполнения задачи.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 xml:space="preserve">Контроль знаний: </w:t>
      </w:r>
    </w:p>
    <w:p w:rsidR="006F1D69" w:rsidRPr="00DA1811" w:rsidRDefault="006F1D69" w:rsidP="00DA18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устных ответов, анализ письменных работ в тетрадях.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Повторение изученного</w:t>
      </w:r>
      <w:r w:rsidR="002A7F8D">
        <w:rPr>
          <w:rFonts w:ascii="Times New Roman" w:hAnsi="Times New Roman"/>
          <w:b/>
          <w:sz w:val="28"/>
          <w:szCs w:val="28"/>
        </w:rPr>
        <w:t xml:space="preserve"> в  5 классе.  Культура речи  14 ч. (12</w:t>
      </w:r>
      <w:r w:rsidRPr="00DA1811">
        <w:rPr>
          <w:rFonts w:ascii="Times New Roman" w:hAnsi="Times New Roman"/>
          <w:b/>
          <w:sz w:val="28"/>
          <w:szCs w:val="28"/>
        </w:rPr>
        <w:t>+2)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Звуки и буквы. Части слова. Орфограммы в приставках, корнях, суффиксах, окончаниях. Словосочетание. Простое предложение. Сложное предложение. Пун</w:t>
      </w:r>
      <w:r w:rsidRPr="00DA1811">
        <w:rPr>
          <w:rFonts w:ascii="Times New Roman" w:hAnsi="Times New Roman"/>
          <w:sz w:val="28"/>
          <w:szCs w:val="28"/>
        </w:rPr>
        <w:t>к</w:t>
      </w:r>
      <w:r w:rsidRPr="00DA1811">
        <w:rPr>
          <w:rFonts w:ascii="Times New Roman" w:hAnsi="Times New Roman"/>
          <w:sz w:val="28"/>
          <w:szCs w:val="28"/>
        </w:rPr>
        <w:t>туация в простом и сложном предложении. Прямая речь, диалог.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Развитие речи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Текст и его признаки. Тема текста. Основная мысль текста. Стили речи: оф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циально-деловой стиль.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6F1D69" w:rsidRPr="00DA1811" w:rsidRDefault="006F1D69" w:rsidP="00DA18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роль русского языка среди языков мира; </w:t>
      </w:r>
    </w:p>
    <w:p w:rsidR="006F1D69" w:rsidRPr="00DA1811" w:rsidRDefault="006F1D69" w:rsidP="00DA18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изученные в 5 классе орфограммы, </w:t>
      </w:r>
      <w:proofErr w:type="spellStart"/>
      <w:r w:rsidRPr="00DA1811">
        <w:rPr>
          <w:rFonts w:ascii="Times New Roman" w:hAnsi="Times New Roman"/>
          <w:sz w:val="28"/>
          <w:szCs w:val="28"/>
        </w:rPr>
        <w:t>пунктограммы</w:t>
      </w:r>
      <w:proofErr w:type="spellEnd"/>
      <w:r w:rsidRPr="00DA1811">
        <w:rPr>
          <w:rFonts w:ascii="Times New Roman" w:hAnsi="Times New Roman"/>
          <w:sz w:val="28"/>
          <w:szCs w:val="28"/>
        </w:rPr>
        <w:t>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6F1D69" w:rsidRPr="00DA1811" w:rsidRDefault="006F1D69" w:rsidP="00DA18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обосновывать выбор изученных орфограмм и </w:t>
      </w:r>
      <w:proofErr w:type="spellStart"/>
      <w:r w:rsidRPr="00DA1811">
        <w:rPr>
          <w:rFonts w:ascii="Times New Roman" w:hAnsi="Times New Roman"/>
          <w:sz w:val="28"/>
          <w:szCs w:val="28"/>
        </w:rPr>
        <w:t>пунктограмм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; </w:t>
      </w:r>
    </w:p>
    <w:p w:rsidR="006F1D69" w:rsidRPr="00DA1811" w:rsidRDefault="006F1D69" w:rsidP="00DA18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определять тему и основную мысль текста, его стиль.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Контроль знаний:</w:t>
      </w:r>
    </w:p>
    <w:p w:rsidR="006F1D69" w:rsidRPr="00DA1811" w:rsidRDefault="006F1D69" w:rsidP="00DA18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устных ответов, анализ ежедневных письменных работ в тетрадях;</w:t>
      </w:r>
    </w:p>
    <w:p w:rsidR="006F1D69" w:rsidRPr="00DA1811" w:rsidRDefault="006F1D69" w:rsidP="00DA18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промежуточных практических работ;</w:t>
      </w:r>
    </w:p>
    <w:p w:rsidR="006F1D69" w:rsidRPr="00DA1811" w:rsidRDefault="006F1D69" w:rsidP="00DA18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контрольный диктант с грамматическим заданием.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2A7F8D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8 ч. (4</w:t>
      </w:r>
      <w:r w:rsidR="006F1D69" w:rsidRPr="00DA1811">
        <w:rPr>
          <w:rFonts w:ascii="Times New Roman" w:hAnsi="Times New Roman"/>
          <w:b/>
          <w:sz w:val="28"/>
          <w:szCs w:val="28"/>
        </w:rPr>
        <w:t>+4)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Текст и его особенности. Тема и основная мысль текста, заглавие текста. Н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чальные и конечные предложения текста. Ключевые слова. Основные призн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ки текста. Текст и стили речи. Официально-деловой стиль речи.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Развитие речи</w:t>
      </w:r>
    </w:p>
    <w:p w:rsidR="006F1D69" w:rsidRPr="00DA1811" w:rsidRDefault="006F1D69" w:rsidP="00DA181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Владение монологической и диалогической формами речи в соответствии с речевыми нормами родного языка. Объяснение языковых явлений, процессов, св</w:t>
      </w:r>
      <w:r w:rsidRPr="00DA1811">
        <w:rPr>
          <w:rFonts w:ascii="Times New Roman" w:hAnsi="Times New Roman"/>
          <w:sz w:val="28"/>
          <w:szCs w:val="28"/>
        </w:rPr>
        <w:t>я</w:t>
      </w:r>
      <w:r w:rsidRPr="00DA1811">
        <w:rPr>
          <w:rFonts w:ascii="Times New Roman" w:hAnsi="Times New Roman"/>
          <w:sz w:val="28"/>
          <w:szCs w:val="28"/>
        </w:rPr>
        <w:t>зей и отношений, выявляемых в ходе исследования и конструирования   те</w:t>
      </w:r>
      <w:r w:rsidRPr="00DA1811">
        <w:rPr>
          <w:rFonts w:ascii="Times New Roman" w:hAnsi="Times New Roman"/>
          <w:sz w:val="28"/>
          <w:szCs w:val="28"/>
        </w:rPr>
        <w:t>к</w:t>
      </w:r>
      <w:r w:rsidRPr="00DA1811">
        <w:rPr>
          <w:rFonts w:ascii="Times New Roman" w:hAnsi="Times New Roman"/>
          <w:sz w:val="28"/>
          <w:szCs w:val="28"/>
        </w:rPr>
        <w:t>ста.</w:t>
      </w:r>
    </w:p>
    <w:p w:rsidR="006F1D69" w:rsidRPr="00DA1811" w:rsidRDefault="006F1D69" w:rsidP="00DA181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6F1D69" w:rsidRPr="00DA1811" w:rsidRDefault="006F1D69" w:rsidP="00DA181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что такое текст, особенности текста;</w:t>
      </w:r>
    </w:p>
    <w:p w:rsidR="006F1D69" w:rsidRPr="00DA1811" w:rsidRDefault="006F1D69" w:rsidP="00DA181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языковые явления, процессы, связи и отношения, происходящие при конс</w:t>
      </w:r>
      <w:r w:rsidRPr="00DA1811">
        <w:rPr>
          <w:rFonts w:ascii="Times New Roman" w:hAnsi="Times New Roman"/>
          <w:sz w:val="28"/>
          <w:szCs w:val="28"/>
        </w:rPr>
        <w:t>т</w:t>
      </w:r>
      <w:r w:rsidRPr="00DA1811">
        <w:rPr>
          <w:rFonts w:ascii="Times New Roman" w:hAnsi="Times New Roman"/>
          <w:sz w:val="28"/>
          <w:szCs w:val="28"/>
        </w:rPr>
        <w:t>руировании текста.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lastRenderedPageBreak/>
        <w:t>Обучающиеся должны уметь:</w:t>
      </w:r>
    </w:p>
    <w:p w:rsidR="006F1D69" w:rsidRPr="00DA1811" w:rsidRDefault="006F1D69" w:rsidP="00DA181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определять текст по форме, виду речи, выявлять устойчивые разновидности текста;</w:t>
      </w:r>
    </w:p>
    <w:p w:rsidR="006F1D69" w:rsidRPr="00DA1811" w:rsidRDefault="006F1D69" w:rsidP="00DA181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определять тему и основную мысль текста;</w:t>
      </w:r>
    </w:p>
    <w:p w:rsidR="006F1D69" w:rsidRPr="00DA1811" w:rsidRDefault="006F1D69" w:rsidP="00DA181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определять тип речи текста на основе его языковых и композиционных пр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знаков;</w:t>
      </w:r>
    </w:p>
    <w:p w:rsidR="006F1D69" w:rsidRPr="00DA1811" w:rsidRDefault="006F1D69" w:rsidP="00DA181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выделять ключевые слова в тексте разных типов речи;</w:t>
      </w:r>
    </w:p>
    <w:p w:rsidR="006F1D69" w:rsidRPr="00DA1811" w:rsidRDefault="006F1D69" w:rsidP="00DA181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составлять текст на основе композиционных и языковых признаков типа и стиля речи.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2A7F8D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Лексика. Культура речи  14 ч. (10</w:t>
      </w:r>
      <w:r w:rsidR="006F1D69" w:rsidRPr="00DA1811">
        <w:rPr>
          <w:rFonts w:ascii="Times New Roman" w:hAnsi="Times New Roman"/>
          <w:b/>
          <w:sz w:val="28"/>
          <w:szCs w:val="28"/>
        </w:rPr>
        <w:t>+4)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Повторение пройденного по лексике в 5 классе. Лингвистические словари.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Общеупотребительные слова. Профессиональные слова. Диалектные слова.   Устаревшие слова. Неологизмы. Исконно-русская и заимствованная лексика. Эм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 xml:space="preserve">ционально-окрашенные слова. 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Развитие речи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Использование слов в соответствии с их лексическим значением. Способы сжатия текста. Описание помещения.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6F1D69" w:rsidRPr="00DA1811" w:rsidRDefault="006F1D69" w:rsidP="00DA181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общеупотребительные, диалектные, профессиональные слова;</w:t>
      </w:r>
    </w:p>
    <w:p w:rsidR="006F1D69" w:rsidRPr="00DA1811" w:rsidRDefault="006F1D69" w:rsidP="00DA181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устаревшие слова и неологизмы;</w:t>
      </w:r>
    </w:p>
    <w:p w:rsidR="006F1D69" w:rsidRPr="00DA1811" w:rsidRDefault="006F1D69" w:rsidP="00DA181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исконно-русскую и заимствованную лексику;</w:t>
      </w:r>
    </w:p>
    <w:p w:rsidR="006F1D69" w:rsidRPr="00DA1811" w:rsidRDefault="006F1D69" w:rsidP="00DA181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эмоционально-окрашенные слова.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6F1D69" w:rsidRPr="00DA1811" w:rsidRDefault="006F1D69" w:rsidP="00DA181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пользоваться различными словарями;</w:t>
      </w:r>
    </w:p>
    <w:p w:rsidR="006F1D69" w:rsidRPr="00DA1811" w:rsidRDefault="006F1D69" w:rsidP="00DA181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определять лексическую принадлежность слова;</w:t>
      </w:r>
    </w:p>
    <w:p w:rsidR="006F1D69" w:rsidRPr="00DA1811" w:rsidRDefault="006F1D69" w:rsidP="00DA181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использовать слова в соответствии с их лексическим значением;</w:t>
      </w:r>
    </w:p>
    <w:p w:rsidR="006F1D69" w:rsidRPr="00DA1811" w:rsidRDefault="006F1D69" w:rsidP="00DA181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сжато излагать содержание текста;</w:t>
      </w:r>
    </w:p>
    <w:p w:rsidR="006F1D69" w:rsidRPr="00DA1811" w:rsidRDefault="006F1D69" w:rsidP="00DA181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составлять рабочие материалы к описанию помещения.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Контроль знаний:</w:t>
      </w:r>
    </w:p>
    <w:p w:rsidR="006F1D69" w:rsidRPr="00DA1811" w:rsidRDefault="006F1D69" w:rsidP="00DA181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анализ устных ответов, анализ ежедневных письменных работ в тетрадях; </w:t>
      </w:r>
    </w:p>
    <w:p w:rsidR="006F1D69" w:rsidRPr="00DA1811" w:rsidRDefault="006F1D69" w:rsidP="00DA181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промежуточных практических работ;</w:t>
      </w:r>
    </w:p>
    <w:p w:rsidR="006F1D69" w:rsidRPr="00DA1811" w:rsidRDefault="006F1D69" w:rsidP="00DA181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сжатое обучающее и контрольное изложение.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2A7F8D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Фразеология. Культура речи 3 ч. (3</w:t>
      </w:r>
      <w:r w:rsidR="006F1D69" w:rsidRPr="00DA1811">
        <w:rPr>
          <w:rFonts w:ascii="Times New Roman" w:hAnsi="Times New Roman"/>
          <w:b/>
          <w:sz w:val="28"/>
          <w:szCs w:val="28"/>
        </w:rPr>
        <w:t>+0)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Повторение пройденного по фразеологии в 5 классе. Понятие о </w:t>
      </w:r>
      <w:proofErr w:type="spellStart"/>
      <w:r w:rsidRPr="00DA1811">
        <w:rPr>
          <w:rFonts w:ascii="Times New Roman" w:hAnsi="Times New Roman"/>
          <w:sz w:val="28"/>
          <w:szCs w:val="28"/>
        </w:rPr>
        <w:t>фразеологи</w:t>
      </w:r>
      <w:r w:rsidRPr="00DA1811">
        <w:rPr>
          <w:rFonts w:ascii="Times New Roman" w:hAnsi="Times New Roman"/>
          <w:sz w:val="28"/>
          <w:szCs w:val="28"/>
        </w:rPr>
        <w:t>з</w:t>
      </w:r>
      <w:r w:rsidRPr="00DA1811">
        <w:rPr>
          <w:rFonts w:ascii="Times New Roman" w:hAnsi="Times New Roman"/>
          <w:sz w:val="28"/>
          <w:szCs w:val="28"/>
        </w:rPr>
        <w:t>мах.Фразеологические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словари. Значение фразеологизмов речи.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Развитие речи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Использование фразеологизмов в соответствии с их значением. </w:t>
      </w:r>
      <w:r w:rsidRPr="00DA1811">
        <w:rPr>
          <w:rFonts w:ascii="Times New Roman" w:hAnsi="Times New Roman"/>
          <w:b/>
          <w:sz w:val="28"/>
          <w:szCs w:val="28"/>
        </w:rPr>
        <w:t>Обучающи</w:t>
      </w:r>
      <w:r w:rsidRPr="00DA1811">
        <w:rPr>
          <w:rFonts w:ascii="Times New Roman" w:hAnsi="Times New Roman"/>
          <w:b/>
          <w:sz w:val="28"/>
          <w:szCs w:val="28"/>
        </w:rPr>
        <w:t>е</w:t>
      </w:r>
      <w:r w:rsidRPr="00DA1811">
        <w:rPr>
          <w:rFonts w:ascii="Times New Roman" w:hAnsi="Times New Roman"/>
          <w:b/>
          <w:sz w:val="28"/>
          <w:szCs w:val="28"/>
        </w:rPr>
        <w:t>ся должны знать:</w:t>
      </w:r>
    </w:p>
    <w:p w:rsidR="006F1D69" w:rsidRPr="00DA1811" w:rsidRDefault="006F1D69" w:rsidP="00DA181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фразеологизмы.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6F1D69" w:rsidRPr="00DA1811" w:rsidRDefault="006F1D69" w:rsidP="00DA181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пользоваться фразеологическими словарями;</w:t>
      </w:r>
    </w:p>
    <w:p w:rsidR="006F1D69" w:rsidRPr="00DA1811" w:rsidRDefault="006F1D69" w:rsidP="00DA181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определять фразеологизмы в устной и письменной речи;</w:t>
      </w:r>
    </w:p>
    <w:p w:rsidR="006F1D69" w:rsidRPr="00DA1811" w:rsidRDefault="006F1D69" w:rsidP="00DA181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lastRenderedPageBreak/>
        <w:t>использовать фразеологизмы в соответствии с их значением.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Контроль знаний:</w:t>
      </w:r>
    </w:p>
    <w:p w:rsidR="006F1D69" w:rsidRPr="00DA1811" w:rsidRDefault="006F1D69" w:rsidP="00DA181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анализ устных ответов, анализ ежедневных письменных работ в тетрадях; </w:t>
      </w:r>
    </w:p>
    <w:p w:rsidR="006F1D69" w:rsidRPr="00DA1811" w:rsidRDefault="006F1D69" w:rsidP="00DA181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промежуточных практических работ.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Словообразовани</w:t>
      </w:r>
      <w:r w:rsidR="002A7F8D">
        <w:rPr>
          <w:rFonts w:ascii="Times New Roman" w:hAnsi="Times New Roman"/>
          <w:b/>
          <w:sz w:val="28"/>
          <w:szCs w:val="28"/>
        </w:rPr>
        <w:t>е и орфография. Культура речи 28 ч. (22</w:t>
      </w:r>
      <w:r w:rsidRPr="00DA1811">
        <w:rPr>
          <w:rFonts w:ascii="Times New Roman" w:hAnsi="Times New Roman"/>
          <w:b/>
          <w:sz w:val="28"/>
          <w:szCs w:val="28"/>
        </w:rPr>
        <w:t>+6)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Повторение пройденного по словообразованию в 5 классе.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Этимология слова. Основные способы образования слов в русском языке. Правописание чередующихся гласных О и А в корнях -ГОР-/-ГАР-, -КОС/КАС-. Правописание гласных в приставках ПРЕ- и ПРИ-, буквы Ы </w:t>
      </w:r>
      <w:proofErr w:type="spellStart"/>
      <w:r w:rsidRPr="00DA1811">
        <w:rPr>
          <w:rFonts w:ascii="Times New Roman" w:hAnsi="Times New Roman"/>
          <w:sz w:val="28"/>
          <w:szCs w:val="28"/>
        </w:rPr>
        <w:t>иИ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после приставок на </w:t>
      </w:r>
      <w:proofErr w:type="spellStart"/>
      <w:r w:rsidRPr="00DA1811">
        <w:rPr>
          <w:rFonts w:ascii="Times New Roman" w:hAnsi="Times New Roman"/>
          <w:sz w:val="28"/>
          <w:szCs w:val="28"/>
        </w:rPr>
        <w:t>согласные.Сложные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слова. Правописание соединительных гласных О и Е. Сложн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 xml:space="preserve">сокращенные </w:t>
      </w:r>
      <w:proofErr w:type="spellStart"/>
      <w:r w:rsidRPr="00DA1811">
        <w:rPr>
          <w:rFonts w:ascii="Times New Roman" w:hAnsi="Times New Roman"/>
          <w:sz w:val="28"/>
          <w:szCs w:val="28"/>
        </w:rPr>
        <w:t>слова.Разбор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слова по составу и словообразовательный ра</w:t>
      </w:r>
      <w:r w:rsidRPr="00DA1811">
        <w:rPr>
          <w:rFonts w:ascii="Times New Roman" w:hAnsi="Times New Roman"/>
          <w:sz w:val="28"/>
          <w:szCs w:val="28"/>
        </w:rPr>
        <w:t>з</w:t>
      </w:r>
      <w:r w:rsidRPr="00DA1811">
        <w:rPr>
          <w:rFonts w:ascii="Times New Roman" w:hAnsi="Times New Roman"/>
          <w:sz w:val="28"/>
          <w:szCs w:val="28"/>
        </w:rPr>
        <w:t>бор.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Развитие речи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Систематизация материала к сочинению. Сложный план. Описание карт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ны.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6F1D69" w:rsidRPr="00DA1811" w:rsidRDefault="006F1D69" w:rsidP="00DA181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способы образования слов;</w:t>
      </w:r>
    </w:p>
    <w:p w:rsidR="006F1D69" w:rsidRPr="00DA1811" w:rsidRDefault="006F1D69" w:rsidP="00DA181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возможности изменения морфем; </w:t>
      </w:r>
    </w:p>
    <w:p w:rsidR="006F1D69" w:rsidRPr="00DA1811" w:rsidRDefault="006F1D69" w:rsidP="00DA181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орфограммы, связанные с </w:t>
      </w:r>
      <w:proofErr w:type="spellStart"/>
      <w:r w:rsidRPr="00DA1811">
        <w:rPr>
          <w:rFonts w:ascii="Times New Roman" w:hAnsi="Times New Roman"/>
          <w:sz w:val="28"/>
          <w:szCs w:val="28"/>
        </w:rPr>
        <w:t>морфемикой</w:t>
      </w:r>
      <w:proofErr w:type="spellEnd"/>
      <w:r w:rsidRPr="00DA1811">
        <w:rPr>
          <w:rFonts w:ascii="Times New Roman" w:hAnsi="Times New Roman"/>
          <w:sz w:val="28"/>
          <w:szCs w:val="28"/>
        </w:rPr>
        <w:t>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6F1D69" w:rsidRPr="00DA1811" w:rsidRDefault="006F1D69" w:rsidP="00DA18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производить морфемный анализ слов;</w:t>
      </w:r>
    </w:p>
    <w:p w:rsidR="006F1D69" w:rsidRPr="00DA1811" w:rsidRDefault="006F1D69" w:rsidP="00DA18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выбирать правильные написания, зависящие от строения слова;</w:t>
      </w:r>
    </w:p>
    <w:p w:rsidR="006F1D69" w:rsidRPr="00DA1811" w:rsidRDefault="006F1D69" w:rsidP="00DA18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согласовывать со сложносокращенными словами прилагательные и глаголы в прошедшем времени;</w:t>
      </w:r>
    </w:p>
    <w:p w:rsidR="006F1D69" w:rsidRPr="00DA1811" w:rsidRDefault="006F1D69" w:rsidP="00DA18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пользоваться словообразовательными словарями;</w:t>
      </w:r>
    </w:p>
    <w:p w:rsidR="006F1D69" w:rsidRPr="00DA1811" w:rsidRDefault="006F1D69" w:rsidP="00DA18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составлять сложный план; </w:t>
      </w:r>
    </w:p>
    <w:p w:rsidR="006F1D69" w:rsidRPr="00DA1811" w:rsidRDefault="006F1D69" w:rsidP="00DA18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писать сочинение по картине.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Контроль знаний:</w:t>
      </w:r>
    </w:p>
    <w:p w:rsidR="006F1D69" w:rsidRPr="00DA1811" w:rsidRDefault="006F1D69" w:rsidP="00DA18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устных ответов, анализ ежедневных письменных работ в тетрадях;</w:t>
      </w:r>
    </w:p>
    <w:p w:rsidR="006F1D69" w:rsidRPr="00DA1811" w:rsidRDefault="006F1D69" w:rsidP="00DA18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промежуточных практических работ;</w:t>
      </w:r>
    </w:p>
    <w:p w:rsidR="006F1D69" w:rsidRPr="00DA1811" w:rsidRDefault="006F1D69" w:rsidP="00DA18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изложение-описание помещения;</w:t>
      </w:r>
    </w:p>
    <w:p w:rsidR="006F1D69" w:rsidRPr="00DA1811" w:rsidRDefault="006F1D69" w:rsidP="00DA18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сочинение по картине; </w:t>
      </w:r>
    </w:p>
    <w:p w:rsidR="006F1D69" w:rsidRPr="00DA1811" w:rsidRDefault="006F1D69" w:rsidP="00DA18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контрольный диктант с грамматическим заданием.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Морфология. Орфография. Культура речи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Имя су</w:t>
      </w:r>
      <w:r w:rsidR="002A7F8D">
        <w:rPr>
          <w:rFonts w:ascii="Times New Roman" w:hAnsi="Times New Roman"/>
          <w:b/>
          <w:sz w:val="28"/>
          <w:szCs w:val="28"/>
        </w:rPr>
        <w:t>ществительное. Культура речи  20 ч. (18</w:t>
      </w:r>
      <w:r w:rsidRPr="00DA1811">
        <w:rPr>
          <w:rFonts w:ascii="Times New Roman" w:hAnsi="Times New Roman"/>
          <w:b/>
          <w:sz w:val="28"/>
          <w:szCs w:val="28"/>
        </w:rPr>
        <w:t>+2)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Повторение изученного об имени </w:t>
      </w:r>
      <w:proofErr w:type="spellStart"/>
      <w:r w:rsidRPr="00DA1811">
        <w:rPr>
          <w:rFonts w:ascii="Times New Roman" w:hAnsi="Times New Roman"/>
          <w:sz w:val="28"/>
          <w:szCs w:val="28"/>
        </w:rPr>
        <w:t>существительномв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5 классе. Морфологич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ские признаки имени существительного. Разносклоняемые имена существ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 xml:space="preserve">тельные. Несклоняемые имена существительные (ознакомление). Род несклоняемых имён существительных. Имена существительные общего рода. Образование имён </w:t>
      </w:r>
      <w:proofErr w:type="spellStart"/>
      <w:r w:rsidRPr="00DA1811">
        <w:rPr>
          <w:rFonts w:ascii="Times New Roman" w:hAnsi="Times New Roman"/>
          <w:sz w:val="28"/>
          <w:szCs w:val="28"/>
        </w:rPr>
        <w:t>сущес</w:t>
      </w:r>
      <w:r w:rsidRPr="00DA1811">
        <w:rPr>
          <w:rFonts w:ascii="Times New Roman" w:hAnsi="Times New Roman"/>
          <w:sz w:val="28"/>
          <w:szCs w:val="28"/>
        </w:rPr>
        <w:t>т</w:t>
      </w:r>
      <w:r w:rsidRPr="00DA1811">
        <w:rPr>
          <w:rFonts w:ascii="Times New Roman" w:hAnsi="Times New Roman"/>
          <w:sz w:val="28"/>
          <w:szCs w:val="28"/>
        </w:rPr>
        <w:t>вительных.НЕ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с именами существительными. Правописание гласных в суффиксах -ЕК -ИК; буквы О и Е после шипящих и Ц в суффиксах  имён существительных. С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гласные Ч и Щ в суффиксе -ЧИК (-ЩИК).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Развитие речи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lastRenderedPageBreak/>
        <w:t>Употребление в речи разносклоняемых и несклоняемых имён существител</w:t>
      </w:r>
      <w:r w:rsidRPr="00DA1811">
        <w:rPr>
          <w:rFonts w:ascii="Times New Roman" w:hAnsi="Times New Roman"/>
          <w:sz w:val="28"/>
          <w:szCs w:val="28"/>
        </w:rPr>
        <w:t>ь</w:t>
      </w:r>
      <w:r w:rsidRPr="00DA1811">
        <w:rPr>
          <w:rFonts w:ascii="Times New Roman" w:hAnsi="Times New Roman"/>
          <w:sz w:val="28"/>
          <w:szCs w:val="28"/>
        </w:rPr>
        <w:t>ных. Описание помещения по личным впечатлениям.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6F1D69" w:rsidRPr="00DA1811" w:rsidRDefault="006F1D69" w:rsidP="00DA181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морфологические признаки имени существительного;</w:t>
      </w:r>
    </w:p>
    <w:p w:rsidR="006F1D69" w:rsidRPr="00DA1811" w:rsidRDefault="006F1D69" w:rsidP="00DA181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способы образования имён существительных; </w:t>
      </w:r>
    </w:p>
    <w:p w:rsidR="006F1D69" w:rsidRPr="00DA1811" w:rsidRDefault="006F1D69" w:rsidP="00DA181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правописание НЕ с именами существительными и суффиксов имён  существ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тельных.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6F1D69" w:rsidRPr="00DA1811" w:rsidRDefault="006F1D69" w:rsidP="00DA181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различать  имена существительное среди других частей речи;</w:t>
      </w:r>
    </w:p>
    <w:p w:rsidR="006F1D69" w:rsidRPr="00DA1811" w:rsidRDefault="006F1D69" w:rsidP="00DA181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пользоваться орфографическими правилами при выборе написаний, основа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>ных на морфологическом принципе;</w:t>
      </w:r>
    </w:p>
    <w:p w:rsidR="006F1D69" w:rsidRPr="00DA1811" w:rsidRDefault="006F1D69" w:rsidP="00DA181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правильно употреблять изученную морфологическую единицу в речи;</w:t>
      </w:r>
    </w:p>
    <w:p w:rsidR="006F1D69" w:rsidRPr="00DA1811" w:rsidRDefault="006F1D69" w:rsidP="00DA181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производить морфологический разбор  имени существительного;</w:t>
      </w:r>
    </w:p>
    <w:p w:rsidR="006F1D69" w:rsidRPr="00DA1811" w:rsidRDefault="006F1D69" w:rsidP="00DA181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создавать тексты (тип описание).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Контроль знаний:</w:t>
      </w:r>
    </w:p>
    <w:p w:rsidR="006F1D69" w:rsidRPr="00DA1811" w:rsidRDefault="006F1D69" w:rsidP="00DA181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устных ответов, анализ ежедневных письменных работ в тетрадях;</w:t>
      </w:r>
    </w:p>
    <w:p w:rsidR="006F1D69" w:rsidRPr="00DA1811" w:rsidRDefault="006F1D69" w:rsidP="00DA181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промежуточных практических работ;</w:t>
      </w:r>
    </w:p>
    <w:p w:rsidR="006F1D69" w:rsidRPr="00DA1811" w:rsidRDefault="006F1D69" w:rsidP="00DA181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сочинение-описание помещения; </w:t>
      </w:r>
    </w:p>
    <w:p w:rsidR="006F1D69" w:rsidRPr="00DA1811" w:rsidRDefault="006F1D69" w:rsidP="00DA181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контрольные диктанты с грамматическим заданием.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Имя  п</w:t>
      </w:r>
      <w:r w:rsidR="002A7F8D">
        <w:rPr>
          <w:rFonts w:ascii="Times New Roman" w:hAnsi="Times New Roman"/>
          <w:b/>
          <w:sz w:val="28"/>
          <w:szCs w:val="28"/>
        </w:rPr>
        <w:t>рилагательное. Культура речи  25 ч. (20</w:t>
      </w:r>
      <w:r w:rsidRPr="00DA1811">
        <w:rPr>
          <w:rFonts w:ascii="Times New Roman" w:hAnsi="Times New Roman"/>
          <w:b/>
          <w:sz w:val="28"/>
          <w:szCs w:val="28"/>
        </w:rPr>
        <w:t>+5)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Повторение изученного об имени прилагательном в 5 классе. Морфологич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ские признаки имени  прилагательного. Разряды имён прилагательных: качестве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 xml:space="preserve">ные, относительные и притяжательные имена  прилагательные. Образование имён прилагательных. Степени сравнения имён прилагательных; образование степеней </w:t>
      </w:r>
      <w:proofErr w:type="spellStart"/>
      <w:r w:rsidRPr="00DA1811">
        <w:rPr>
          <w:rFonts w:ascii="Times New Roman" w:hAnsi="Times New Roman"/>
          <w:sz w:val="28"/>
          <w:szCs w:val="28"/>
        </w:rPr>
        <w:t>сравнения.НЕ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с именами прилагательными. Буквы О и Е после шипящих и Ц в су</w:t>
      </w:r>
      <w:r w:rsidRPr="00DA1811">
        <w:rPr>
          <w:rFonts w:ascii="Times New Roman" w:hAnsi="Times New Roman"/>
          <w:sz w:val="28"/>
          <w:szCs w:val="28"/>
        </w:rPr>
        <w:t>ф</w:t>
      </w:r>
      <w:r w:rsidRPr="00DA1811">
        <w:rPr>
          <w:rFonts w:ascii="Times New Roman" w:hAnsi="Times New Roman"/>
          <w:sz w:val="28"/>
          <w:szCs w:val="28"/>
        </w:rPr>
        <w:t>фиксах имён прилагательных. Правописание гласных Н и НН в именах прилаг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тельных. Различение на письме суффиксов -К- и -СК-. Слитное и дефисное напис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ние сложных прилагательных.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Развитие речи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Употребление в речи имён прилагательных. Описание  природы. Выборо</w:t>
      </w:r>
      <w:r w:rsidRPr="00DA1811">
        <w:rPr>
          <w:rFonts w:ascii="Times New Roman" w:hAnsi="Times New Roman"/>
          <w:sz w:val="28"/>
          <w:szCs w:val="28"/>
        </w:rPr>
        <w:t>ч</w:t>
      </w:r>
      <w:r w:rsidRPr="00DA1811">
        <w:rPr>
          <w:rFonts w:ascii="Times New Roman" w:hAnsi="Times New Roman"/>
          <w:sz w:val="28"/>
          <w:szCs w:val="28"/>
        </w:rPr>
        <w:t>ная работа с текстом. Описание картины.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6F1D69" w:rsidRPr="00DA1811" w:rsidRDefault="006F1D69" w:rsidP="00DA181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морфологические признаки  имени прилагательного;</w:t>
      </w:r>
    </w:p>
    <w:p w:rsidR="006F1D69" w:rsidRPr="00DA1811" w:rsidRDefault="006F1D69" w:rsidP="00DA181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способы образования  имён прилагательных; </w:t>
      </w:r>
    </w:p>
    <w:p w:rsidR="006F1D69" w:rsidRPr="00DA1811" w:rsidRDefault="006F1D69" w:rsidP="00DA181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правописание НЕ с  именами прилагательными и суффиксов имён  прилаг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 xml:space="preserve">тельных; </w:t>
      </w:r>
    </w:p>
    <w:p w:rsidR="006F1D69" w:rsidRPr="00DA1811" w:rsidRDefault="006F1D69" w:rsidP="00DA181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правописание сложных прилагательных.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6F1D69" w:rsidRPr="00DA1811" w:rsidRDefault="006F1D69" w:rsidP="00DA181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различать  имена прилагательное среди других частей речи;</w:t>
      </w:r>
    </w:p>
    <w:p w:rsidR="006F1D69" w:rsidRPr="00DA1811" w:rsidRDefault="006F1D69" w:rsidP="00DA181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пользоваться орфографическими правилами при выборе написаний, основа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 xml:space="preserve">ных на морфологическом принципе; </w:t>
      </w:r>
    </w:p>
    <w:p w:rsidR="006F1D69" w:rsidRPr="00DA1811" w:rsidRDefault="006F1D69" w:rsidP="00DA181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правильно употреблять изученную морфологическую единицу в речи; прои</w:t>
      </w:r>
      <w:r w:rsidRPr="00DA1811">
        <w:rPr>
          <w:rFonts w:ascii="Times New Roman" w:hAnsi="Times New Roman"/>
          <w:sz w:val="28"/>
          <w:szCs w:val="28"/>
        </w:rPr>
        <w:t>з</w:t>
      </w:r>
      <w:r w:rsidRPr="00DA1811">
        <w:rPr>
          <w:rFonts w:ascii="Times New Roman" w:hAnsi="Times New Roman"/>
          <w:sz w:val="28"/>
          <w:szCs w:val="28"/>
        </w:rPr>
        <w:t xml:space="preserve">водить морфологический разбор имени прилагательного; </w:t>
      </w:r>
    </w:p>
    <w:p w:rsidR="006F1D69" w:rsidRPr="00DA1811" w:rsidRDefault="006F1D69" w:rsidP="00DA181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lastRenderedPageBreak/>
        <w:t>создавать тексты (тип описание).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Контроль знаний:</w:t>
      </w:r>
    </w:p>
    <w:p w:rsidR="006F1D69" w:rsidRPr="00DA1811" w:rsidRDefault="006F1D69" w:rsidP="00DA181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анализ устных ответов, анализ ежедневных письменных работ в тетрадях; </w:t>
      </w:r>
    </w:p>
    <w:p w:rsidR="006F1D69" w:rsidRPr="00DA1811" w:rsidRDefault="006F1D69" w:rsidP="00DA181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анализ промежуточных практических работ; </w:t>
      </w:r>
    </w:p>
    <w:p w:rsidR="006F1D69" w:rsidRPr="00DA1811" w:rsidRDefault="006F1D69" w:rsidP="00DA181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сочинение по картине;  </w:t>
      </w:r>
    </w:p>
    <w:p w:rsidR="006F1D69" w:rsidRPr="00DA1811" w:rsidRDefault="006F1D69" w:rsidP="00DA181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выборочное изложение; </w:t>
      </w:r>
    </w:p>
    <w:p w:rsidR="006F1D69" w:rsidRPr="00DA1811" w:rsidRDefault="006F1D69" w:rsidP="00DA181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контрольный диктант с грамматическим заданием.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 xml:space="preserve">Имя </w:t>
      </w:r>
      <w:r w:rsidR="002A7F8D">
        <w:rPr>
          <w:rFonts w:ascii="Times New Roman" w:hAnsi="Times New Roman"/>
          <w:b/>
          <w:sz w:val="28"/>
          <w:szCs w:val="28"/>
        </w:rPr>
        <w:t xml:space="preserve">  числительное. Культура речи 17 ч. (14</w:t>
      </w:r>
      <w:r w:rsidRPr="00DA1811">
        <w:rPr>
          <w:rFonts w:ascii="Times New Roman" w:hAnsi="Times New Roman"/>
          <w:b/>
          <w:sz w:val="28"/>
          <w:szCs w:val="28"/>
        </w:rPr>
        <w:t>+3)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Имя числительное как часть речи. Морфологические признаки имени числ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 xml:space="preserve">тельного. Синтаксическая роль имён числительных в предложении. Имена </w:t>
      </w:r>
      <w:proofErr w:type="spellStart"/>
      <w:r w:rsidRPr="00DA1811">
        <w:rPr>
          <w:rFonts w:ascii="Times New Roman" w:hAnsi="Times New Roman"/>
          <w:sz w:val="28"/>
          <w:szCs w:val="28"/>
        </w:rPr>
        <w:t>числ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тельныеколичественныеипорядковые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. Имена числительные простые и </w:t>
      </w:r>
      <w:proofErr w:type="spellStart"/>
      <w:r w:rsidRPr="00DA1811">
        <w:rPr>
          <w:rFonts w:ascii="Times New Roman" w:hAnsi="Times New Roman"/>
          <w:sz w:val="28"/>
          <w:szCs w:val="28"/>
        </w:rPr>
        <w:t>соста</w:t>
      </w:r>
      <w:r w:rsidRPr="00DA1811">
        <w:rPr>
          <w:rFonts w:ascii="Times New Roman" w:hAnsi="Times New Roman"/>
          <w:sz w:val="28"/>
          <w:szCs w:val="28"/>
        </w:rPr>
        <w:t>в</w:t>
      </w:r>
      <w:r w:rsidRPr="00DA1811">
        <w:rPr>
          <w:rFonts w:ascii="Times New Roman" w:hAnsi="Times New Roman"/>
          <w:sz w:val="28"/>
          <w:szCs w:val="28"/>
        </w:rPr>
        <w:t>ные.Склонение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количественных имён числительных. Правописание гласных в п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 xml:space="preserve">дежных окончаниях. Буква Ь в середине и на конце имён числительных. Слитное и раздельное написание имён </w:t>
      </w:r>
      <w:proofErr w:type="spellStart"/>
      <w:r w:rsidRPr="00DA1811">
        <w:rPr>
          <w:rFonts w:ascii="Times New Roman" w:hAnsi="Times New Roman"/>
          <w:sz w:val="28"/>
          <w:szCs w:val="28"/>
        </w:rPr>
        <w:t>числительных.Склонение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порядковых числител</w:t>
      </w:r>
      <w:r w:rsidRPr="00DA1811">
        <w:rPr>
          <w:rFonts w:ascii="Times New Roman" w:hAnsi="Times New Roman"/>
          <w:sz w:val="28"/>
          <w:szCs w:val="28"/>
        </w:rPr>
        <w:t>ь</w:t>
      </w:r>
      <w:r w:rsidRPr="00DA1811">
        <w:rPr>
          <w:rFonts w:ascii="Times New Roman" w:hAnsi="Times New Roman"/>
          <w:sz w:val="28"/>
          <w:szCs w:val="28"/>
        </w:rPr>
        <w:t>ных. Правописание гласных в падежных окончаниях порядковых числительных.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Развитие речи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Употребление в речи  имён числительных. Устное выступление.  Выборо</w:t>
      </w:r>
      <w:r w:rsidRPr="00DA1811">
        <w:rPr>
          <w:rFonts w:ascii="Times New Roman" w:hAnsi="Times New Roman"/>
          <w:sz w:val="28"/>
          <w:szCs w:val="28"/>
        </w:rPr>
        <w:t>ч</w:t>
      </w:r>
      <w:r w:rsidRPr="00DA1811">
        <w:rPr>
          <w:rFonts w:ascii="Times New Roman" w:hAnsi="Times New Roman"/>
          <w:sz w:val="28"/>
          <w:szCs w:val="28"/>
        </w:rPr>
        <w:t>ное изложение.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 xml:space="preserve">Обучающиеся должны знать: </w:t>
      </w:r>
    </w:p>
    <w:p w:rsidR="006F1D69" w:rsidRPr="00DA1811" w:rsidRDefault="006F1D69" w:rsidP="00DA181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морфологические признаки имени числительного;</w:t>
      </w:r>
    </w:p>
    <w:p w:rsidR="006F1D69" w:rsidRPr="00DA1811" w:rsidRDefault="006F1D69" w:rsidP="00DA181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способы образования имён числительных; </w:t>
      </w:r>
    </w:p>
    <w:p w:rsidR="006F1D69" w:rsidRPr="00DA1811" w:rsidRDefault="006F1D69" w:rsidP="00DA181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правописание имён числительных.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6F1D69" w:rsidRPr="00DA1811" w:rsidRDefault="006F1D69" w:rsidP="00DA181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различать  имена числительное  среди других частей речи;</w:t>
      </w:r>
    </w:p>
    <w:p w:rsidR="006F1D69" w:rsidRPr="00DA1811" w:rsidRDefault="006F1D69" w:rsidP="00DA181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пользоваться орфографическими правилами при выборе написаний, основа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>ных на морфологическом принципе;</w:t>
      </w:r>
    </w:p>
    <w:p w:rsidR="006F1D69" w:rsidRPr="00DA1811" w:rsidRDefault="006F1D69" w:rsidP="00DA181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правильно употреблять изученную морфологическую единицу в речи; </w:t>
      </w:r>
    </w:p>
    <w:p w:rsidR="006F1D69" w:rsidRPr="00DA1811" w:rsidRDefault="006F1D69" w:rsidP="00DA181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производить морфологический разбор имени числительного; </w:t>
      </w:r>
    </w:p>
    <w:p w:rsidR="006F1D69" w:rsidRPr="00DA1811" w:rsidRDefault="006F1D69" w:rsidP="00DA181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писать выборочное изложение, публично выступать.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 xml:space="preserve">Контроль знаний: </w:t>
      </w:r>
    </w:p>
    <w:p w:rsidR="006F1D69" w:rsidRPr="00DA1811" w:rsidRDefault="006F1D69" w:rsidP="00DA181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устных ответов, анализ ежедневных письменных работ в тетрадях;</w:t>
      </w:r>
    </w:p>
    <w:p w:rsidR="006F1D69" w:rsidRPr="00DA1811" w:rsidRDefault="006F1D69" w:rsidP="00DA181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промежуточных практических работ;</w:t>
      </w:r>
    </w:p>
    <w:p w:rsidR="006F1D69" w:rsidRPr="00DA1811" w:rsidRDefault="006F1D69" w:rsidP="00DA181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сжатое изложение; </w:t>
      </w:r>
    </w:p>
    <w:p w:rsidR="006F1D69" w:rsidRPr="00DA1811" w:rsidRDefault="006F1D69" w:rsidP="00DA181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контрольный диктант с грамматическим заданием.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2A7F8D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Местоимение. Культура речи  19 ч. (15</w:t>
      </w:r>
      <w:r w:rsidR="006F1D69" w:rsidRPr="00DA1811">
        <w:rPr>
          <w:rFonts w:ascii="Times New Roman" w:hAnsi="Times New Roman"/>
          <w:b/>
          <w:sz w:val="28"/>
          <w:szCs w:val="28"/>
        </w:rPr>
        <w:t>+4)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Местоимение как часть речи. Морфологические признаки  местоимения. Си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>таксическая роль местоимений в предложении. Разряды местоимений. Скл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нение местоимений. Раздельное написание предлогов с местоимениями. Буква Н в личных местоимениях 3-го лица после предлогов. Образование неопределённых местоим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ний. Дефис в неопределённых местоимениях. НЕ в неопределённых м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стоимениях. Слитное и раздельное написание НЕ и НИ в отрицательных мест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имениях.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Развитие речи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lastRenderedPageBreak/>
        <w:t>Употребление в речи  местоимений. Рассказ по сюжетным рисункам. Излож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ние с элементами сочинения.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6F1D69" w:rsidRPr="00DA1811" w:rsidRDefault="006F1D69" w:rsidP="00DA18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морфологические признаки   местоимения;</w:t>
      </w:r>
    </w:p>
    <w:p w:rsidR="006F1D69" w:rsidRPr="00DA1811" w:rsidRDefault="006F1D69" w:rsidP="00DA18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способы образования  местоимений;</w:t>
      </w:r>
    </w:p>
    <w:p w:rsidR="006F1D69" w:rsidRPr="00DA1811" w:rsidRDefault="006F1D69" w:rsidP="00DA181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правописание  местоимений.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6F1D69" w:rsidRPr="00DA1811" w:rsidRDefault="006F1D69" w:rsidP="00DA181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различать местоимение среди других частей речи;</w:t>
      </w:r>
    </w:p>
    <w:p w:rsidR="006F1D69" w:rsidRPr="00DA1811" w:rsidRDefault="006F1D69" w:rsidP="00DA181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1">
        <w:rPr>
          <w:rFonts w:ascii="Times New Roman" w:hAnsi="Times New Roman"/>
          <w:sz w:val="28"/>
          <w:szCs w:val="28"/>
        </w:rPr>
        <w:t>пользоватьсяорфографическими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правилами при выборе написаний, основа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>ных на морфологическом принципе;</w:t>
      </w:r>
    </w:p>
    <w:p w:rsidR="006F1D69" w:rsidRPr="00DA1811" w:rsidRDefault="006F1D69" w:rsidP="00DA181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правильно употреблять изученную морфологическую единицу в речи; </w:t>
      </w:r>
    </w:p>
    <w:p w:rsidR="006F1D69" w:rsidRPr="00DA1811" w:rsidRDefault="006F1D69" w:rsidP="00DA181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производить морфологический разбор  местоимения;</w:t>
      </w:r>
    </w:p>
    <w:p w:rsidR="006F1D69" w:rsidRPr="00DA1811" w:rsidRDefault="006F1D69" w:rsidP="00DA181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писать  изложение с элементами сочинения,  составлять рассказ по сюже</w:t>
      </w:r>
      <w:r w:rsidRPr="00DA1811">
        <w:rPr>
          <w:rFonts w:ascii="Times New Roman" w:hAnsi="Times New Roman"/>
          <w:sz w:val="28"/>
          <w:szCs w:val="28"/>
        </w:rPr>
        <w:t>т</w:t>
      </w:r>
      <w:r w:rsidRPr="00DA1811">
        <w:rPr>
          <w:rFonts w:ascii="Times New Roman" w:hAnsi="Times New Roman"/>
          <w:sz w:val="28"/>
          <w:szCs w:val="28"/>
        </w:rPr>
        <w:t>ным рисункам.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Контроль знаний: </w:t>
      </w:r>
    </w:p>
    <w:p w:rsidR="006F1D69" w:rsidRPr="00DA1811" w:rsidRDefault="006F1D69" w:rsidP="00DA181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устных ответов, анализ ежедневных письменных работ в тетрадях;</w:t>
      </w:r>
    </w:p>
    <w:p w:rsidR="006F1D69" w:rsidRPr="00DA1811" w:rsidRDefault="006F1D69" w:rsidP="00DA181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анализ промежуточных практических работ; </w:t>
      </w:r>
    </w:p>
    <w:p w:rsidR="006F1D69" w:rsidRPr="00DA1811" w:rsidRDefault="006F1D69" w:rsidP="00DA181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рассказ по сюжетным рисункам; </w:t>
      </w:r>
    </w:p>
    <w:p w:rsidR="006F1D69" w:rsidRPr="00DA1811" w:rsidRDefault="006F1D69" w:rsidP="00DA181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контрольное изложение с элементами сочинения; контрольное сочинение;</w:t>
      </w:r>
    </w:p>
    <w:p w:rsidR="006F1D69" w:rsidRPr="00DA1811" w:rsidRDefault="006F1D69" w:rsidP="00DA181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контрольный диктант с грамматическим заданием.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2A7F8D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Глагол. Культура речи  23 ч. (17</w:t>
      </w:r>
      <w:r w:rsidR="006F1D69" w:rsidRPr="00DA1811">
        <w:rPr>
          <w:rFonts w:ascii="Times New Roman" w:hAnsi="Times New Roman"/>
          <w:b/>
          <w:sz w:val="28"/>
          <w:szCs w:val="28"/>
        </w:rPr>
        <w:t>+6)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Повторение изученного о глаголе в 5 классе. Морфологические признаки  гл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гола. Переходные и непереходные глаголы. Изъявительное, условное и повелител</w:t>
      </w:r>
      <w:r w:rsidRPr="00DA1811">
        <w:rPr>
          <w:rFonts w:ascii="Times New Roman" w:hAnsi="Times New Roman"/>
          <w:sz w:val="28"/>
          <w:szCs w:val="28"/>
        </w:rPr>
        <w:t>ь</w:t>
      </w:r>
      <w:r w:rsidRPr="00DA1811">
        <w:rPr>
          <w:rFonts w:ascii="Times New Roman" w:hAnsi="Times New Roman"/>
          <w:sz w:val="28"/>
          <w:szCs w:val="28"/>
        </w:rPr>
        <w:t xml:space="preserve">ное наклонение глаголов. Раздельное написание БЫ(Б) с глаголами в условном </w:t>
      </w:r>
      <w:proofErr w:type="spellStart"/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клонении.Правописание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 глаголов  повелительного наклонения. Разн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спрягаемые глаголы. Безличные глаголы. Образование глаголов. Правописание гласных в су</w:t>
      </w:r>
      <w:r w:rsidRPr="00DA1811">
        <w:rPr>
          <w:rFonts w:ascii="Times New Roman" w:hAnsi="Times New Roman"/>
          <w:sz w:val="28"/>
          <w:szCs w:val="28"/>
        </w:rPr>
        <w:t>ф</w:t>
      </w:r>
      <w:r w:rsidRPr="00DA1811">
        <w:rPr>
          <w:rFonts w:ascii="Times New Roman" w:hAnsi="Times New Roman"/>
          <w:sz w:val="28"/>
          <w:szCs w:val="28"/>
        </w:rPr>
        <w:t>фиксах глаголов.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Развитие речи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Употребление в речи   глагола.  Употребление наклонений глагола. Рассказ. Рассказ по рисункам. Рассказ на основе услышанного.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 xml:space="preserve">Обучающиеся должны знать: </w:t>
      </w:r>
    </w:p>
    <w:p w:rsidR="006F1D69" w:rsidRPr="00DA1811" w:rsidRDefault="006F1D69" w:rsidP="00DA181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морфологические признаки  глагола; </w:t>
      </w:r>
    </w:p>
    <w:p w:rsidR="006F1D69" w:rsidRPr="00DA1811" w:rsidRDefault="006F1D69" w:rsidP="00DA181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способы образования  глагола; </w:t>
      </w:r>
    </w:p>
    <w:p w:rsidR="006F1D69" w:rsidRPr="00DA1811" w:rsidRDefault="006F1D69" w:rsidP="00DA181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правописание  суффиксов глаголов.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 xml:space="preserve">Обучающиеся должны уметь: </w:t>
      </w:r>
    </w:p>
    <w:p w:rsidR="006F1D69" w:rsidRPr="00DA1811" w:rsidRDefault="006F1D69" w:rsidP="00DA181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различать  глагол среди других частей речи;</w:t>
      </w:r>
    </w:p>
    <w:p w:rsidR="006F1D69" w:rsidRPr="00DA1811" w:rsidRDefault="006F1D69" w:rsidP="00DA181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1">
        <w:rPr>
          <w:rFonts w:ascii="Times New Roman" w:hAnsi="Times New Roman"/>
          <w:sz w:val="28"/>
          <w:szCs w:val="28"/>
        </w:rPr>
        <w:t>пользоватьсяорфографическими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правилами при выборе написаний, основа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>ных на морфологическом принципе;</w:t>
      </w:r>
    </w:p>
    <w:p w:rsidR="006F1D69" w:rsidRPr="00DA1811" w:rsidRDefault="006F1D69" w:rsidP="00DA181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правильно употреблять изученную морфологическую единицу в речи;</w:t>
      </w:r>
    </w:p>
    <w:p w:rsidR="006F1D69" w:rsidRPr="00DA1811" w:rsidRDefault="006F1D69" w:rsidP="00DA181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производить морфологический разбор глагола; </w:t>
      </w:r>
    </w:p>
    <w:p w:rsidR="006F1D69" w:rsidRPr="00DA1811" w:rsidRDefault="006F1D69" w:rsidP="00DA181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создавать тексты-рассказы.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Контроль знаний:</w:t>
      </w:r>
    </w:p>
    <w:p w:rsidR="006F1D69" w:rsidRPr="00DA1811" w:rsidRDefault="006F1D69" w:rsidP="00DA181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lastRenderedPageBreak/>
        <w:t xml:space="preserve">анализ устных ответов, анализ ежедневных письменных работ в тетрадях; </w:t>
      </w:r>
    </w:p>
    <w:p w:rsidR="006F1D69" w:rsidRPr="00DA1811" w:rsidRDefault="006F1D69" w:rsidP="00DA181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промежуточных практических работ; изложение с элементами сочин</w:t>
      </w:r>
      <w:r w:rsidRPr="00DA1811">
        <w:rPr>
          <w:rFonts w:ascii="Times New Roman" w:hAnsi="Times New Roman"/>
          <w:sz w:val="28"/>
          <w:szCs w:val="28"/>
        </w:rPr>
        <w:t>е</w:t>
      </w:r>
      <w:r w:rsidRPr="00DA1811">
        <w:rPr>
          <w:rFonts w:ascii="Times New Roman" w:hAnsi="Times New Roman"/>
          <w:sz w:val="28"/>
          <w:szCs w:val="28"/>
        </w:rPr>
        <w:t>ния;</w:t>
      </w:r>
    </w:p>
    <w:p w:rsidR="006F1D69" w:rsidRPr="00DA1811" w:rsidRDefault="006F1D69" w:rsidP="00DA181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1">
        <w:rPr>
          <w:rFonts w:ascii="Times New Roman" w:hAnsi="Times New Roman"/>
          <w:sz w:val="28"/>
          <w:szCs w:val="28"/>
        </w:rPr>
        <w:t>сочинение-рассказна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основе услышанного, контрольное сочинение-рассказ; </w:t>
      </w:r>
    </w:p>
    <w:p w:rsidR="006F1D69" w:rsidRPr="00DA1811" w:rsidRDefault="006F1D69" w:rsidP="00DA181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контрольные диктанты с грамматическим заданием.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Повторение и систематиза</w:t>
      </w:r>
      <w:r w:rsidR="002A7F8D">
        <w:rPr>
          <w:rFonts w:ascii="Times New Roman" w:hAnsi="Times New Roman"/>
          <w:b/>
          <w:sz w:val="28"/>
          <w:szCs w:val="28"/>
        </w:rPr>
        <w:t>ция изученного в 5 и 6 классах19</w:t>
      </w:r>
      <w:r w:rsidRPr="00DA1811">
        <w:rPr>
          <w:rFonts w:ascii="Times New Roman" w:hAnsi="Times New Roman"/>
          <w:b/>
          <w:sz w:val="28"/>
          <w:szCs w:val="28"/>
        </w:rPr>
        <w:t xml:space="preserve"> ч. 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Разделы науки о языке. Орфография. Орфографический разбор. Пункту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ция. Пунктуационный разбор. Лексика и фразеология. Словообразование. Мо</w:t>
      </w:r>
      <w:r w:rsidRPr="00DA1811">
        <w:rPr>
          <w:rFonts w:ascii="Times New Roman" w:hAnsi="Times New Roman"/>
          <w:sz w:val="28"/>
          <w:szCs w:val="28"/>
        </w:rPr>
        <w:t>р</w:t>
      </w:r>
      <w:r w:rsidRPr="00DA1811">
        <w:rPr>
          <w:rFonts w:ascii="Times New Roman" w:hAnsi="Times New Roman"/>
          <w:sz w:val="28"/>
          <w:szCs w:val="28"/>
        </w:rPr>
        <w:t>фология. Синтаксис.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6F1D69" w:rsidRPr="00DA1811" w:rsidRDefault="006F1D69" w:rsidP="00DA181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изученные в шестом классе теоретические сведения по лингвистике, орф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 xml:space="preserve">граммы, </w:t>
      </w:r>
      <w:proofErr w:type="spellStart"/>
      <w:r w:rsidRPr="00DA1811">
        <w:rPr>
          <w:rFonts w:ascii="Times New Roman" w:hAnsi="Times New Roman"/>
          <w:sz w:val="28"/>
          <w:szCs w:val="28"/>
        </w:rPr>
        <w:t>пунктограммы</w:t>
      </w:r>
      <w:proofErr w:type="spellEnd"/>
      <w:r w:rsidRPr="00DA1811">
        <w:rPr>
          <w:rFonts w:ascii="Times New Roman" w:hAnsi="Times New Roman"/>
          <w:sz w:val="28"/>
          <w:szCs w:val="28"/>
        </w:rPr>
        <w:t>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 xml:space="preserve">Обучающиеся должны уметь: </w:t>
      </w:r>
    </w:p>
    <w:p w:rsidR="006F1D69" w:rsidRPr="00DA1811" w:rsidRDefault="006F1D69" w:rsidP="00DA181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обосновывать выбор изученных орфограмм и </w:t>
      </w:r>
      <w:proofErr w:type="spellStart"/>
      <w:r w:rsidRPr="00DA1811">
        <w:rPr>
          <w:rFonts w:ascii="Times New Roman" w:hAnsi="Times New Roman"/>
          <w:sz w:val="28"/>
          <w:szCs w:val="28"/>
        </w:rPr>
        <w:t>пунктограмм</w:t>
      </w:r>
      <w:proofErr w:type="spellEnd"/>
      <w:r w:rsidRPr="00DA1811">
        <w:rPr>
          <w:rFonts w:ascii="Times New Roman" w:hAnsi="Times New Roman"/>
          <w:sz w:val="28"/>
          <w:szCs w:val="28"/>
        </w:rPr>
        <w:t>;</w:t>
      </w:r>
    </w:p>
    <w:p w:rsidR="006F1D69" w:rsidRPr="00DA1811" w:rsidRDefault="006F1D69" w:rsidP="00DA181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определять тему и основную мысль текста, его стиль;</w:t>
      </w:r>
    </w:p>
    <w:p w:rsidR="006F1D69" w:rsidRPr="00DA1811" w:rsidRDefault="006F1D69" w:rsidP="00DA181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писать изложения (выборочные, с элементами сочинения) и сочинения ра</w:t>
      </w:r>
      <w:r w:rsidRPr="00DA1811">
        <w:rPr>
          <w:rFonts w:ascii="Times New Roman" w:hAnsi="Times New Roman"/>
          <w:sz w:val="28"/>
          <w:szCs w:val="28"/>
        </w:rPr>
        <w:t>з</w:t>
      </w:r>
      <w:r w:rsidRPr="00DA1811">
        <w:rPr>
          <w:rFonts w:ascii="Times New Roman" w:hAnsi="Times New Roman"/>
          <w:sz w:val="28"/>
          <w:szCs w:val="28"/>
        </w:rPr>
        <w:t>личных видов (по картине, рассказы, на основе услышанного).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 xml:space="preserve">Контроль знаний: </w:t>
      </w:r>
    </w:p>
    <w:p w:rsidR="006F1D69" w:rsidRPr="00DA1811" w:rsidRDefault="006F1D69" w:rsidP="00DA181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анализ устных ответов, анализ ежедневных письменных работ в тетрадях;</w:t>
      </w:r>
    </w:p>
    <w:p w:rsidR="006F1D69" w:rsidRPr="00DA1811" w:rsidRDefault="006F1D69" w:rsidP="00DA181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анализ промежуточных практических работ; </w:t>
      </w:r>
    </w:p>
    <w:p w:rsidR="006F1D69" w:rsidRPr="00DA1811" w:rsidRDefault="006F1D69" w:rsidP="00DA181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контрольный итоговый диктант;</w:t>
      </w:r>
    </w:p>
    <w:p w:rsidR="006F1D69" w:rsidRPr="00DA1811" w:rsidRDefault="006F1D69" w:rsidP="00DA181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итоговая промежуточная аттестация.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2A7F8D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Язык, речь, общение 1 ч. (</w:t>
      </w:r>
      <w:r w:rsidR="006F1D69" w:rsidRPr="00DA1811">
        <w:rPr>
          <w:rFonts w:ascii="Times New Roman" w:hAnsi="Times New Roman"/>
          <w:b/>
          <w:sz w:val="28"/>
          <w:szCs w:val="28"/>
        </w:rPr>
        <w:t>+1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Повторение изученн</w:t>
      </w:r>
      <w:r w:rsidR="002A7F8D">
        <w:rPr>
          <w:rFonts w:ascii="Times New Roman" w:hAnsi="Times New Roman"/>
          <w:b/>
          <w:sz w:val="28"/>
          <w:szCs w:val="28"/>
        </w:rPr>
        <w:t>ого в 5 классе. Культура речи 12 ч. (10</w:t>
      </w:r>
      <w:r w:rsidRPr="00DA1811">
        <w:rPr>
          <w:rFonts w:ascii="Times New Roman" w:hAnsi="Times New Roman"/>
          <w:b/>
          <w:sz w:val="28"/>
          <w:szCs w:val="28"/>
        </w:rPr>
        <w:t>+2)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2A7F8D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2 ч. (3</w:t>
      </w:r>
      <w:r w:rsidR="006F1D69" w:rsidRPr="00DA1811">
        <w:rPr>
          <w:rFonts w:ascii="Times New Roman" w:hAnsi="Times New Roman"/>
          <w:b/>
          <w:sz w:val="28"/>
          <w:szCs w:val="28"/>
        </w:rPr>
        <w:t>+4)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2A7F8D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Лексика. Культура речи 14 ч. (10</w:t>
      </w:r>
      <w:r w:rsidR="006F1D69" w:rsidRPr="00DA1811">
        <w:rPr>
          <w:rFonts w:ascii="Times New Roman" w:hAnsi="Times New Roman"/>
          <w:b/>
          <w:sz w:val="28"/>
          <w:szCs w:val="28"/>
        </w:rPr>
        <w:t>+4)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Фразеология. Культура речи 4 ч. (4+0)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 xml:space="preserve">Словообразование. Орфография. </w:t>
      </w:r>
      <w:r w:rsidR="002A7F8D">
        <w:rPr>
          <w:rFonts w:ascii="Times New Roman" w:hAnsi="Times New Roman"/>
          <w:b/>
          <w:sz w:val="28"/>
          <w:szCs w:val="28"/>
        </w:rPr>
        <w:t>Культура речи 29ч. (23</w:t>
      </w:r>
      <w:r w:rsidRPr="00DA1811">
        <w:rPr>
          <w:rFonts w:ascii="Times New Roman" w:hAnsi="Times New Roman"/>
          <w:b/>
          <w:sz w:val="28"/>
          <w:szCs w:val="28"/>
        </w:rPr>
        <w:t>+6)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8A5E0F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 существительное 21 ч. (21</w:t>
      </w:r>
      <w:r w:rsidR="006F1D69" w:rsidRPr="00DA1811">
        <w:rPr>
          <w:rFonts w:ascii="Times New Roman" w:hAnsi="Times New Roman"/>
          <w:b/>
          <w:sz w:val="28"/>
          <w:szCs w:val="28"/>
        </w:rPr>
        <w:t>+2)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Имя прилагательное 27 ч. (22+5)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Имя числительное как речи 18 ч. (15+3)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Местоимение как часть речи 21 ч. (17+4)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lastRenderedPageBreak/>
        <w:t>Глагол 25 ч. (19+6)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Повторение и систематизация изученного в 5 и 6 классах 13 ч.</w:t>
      </w: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04D" w:rsidRPr="00DA1811" w:rsidRDefault="00E8304D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04D" w:rsidRPr="00DA1811" w:rsidRDefault="00E8304D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04D" w:rsidRPr="00DA1811" w:rsidRDefault="00E8304D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04D" w:rsidRPr="00DA1811" w:rsidRDefault="00E8304D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04D" w:rsidRPr="00DA1811" w:rsidRDefault="00E8304D" w:rsidP="00DA18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04D" w:rsidRDefault="00E8304D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4D" w:rsidRDefault="00E8304D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4D" w:rsidRDefault="00E8304D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4D" w:rsidRDefault="00E8304D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4D" w:rsidRDefault="00E8304D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4D" w:rsidRDefault="00E8304D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4D" w:rsidRDefault="00E8304D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4D" w:rsidRDefault="00E8304D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4D" w:rsidRDefault="00E8304D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4D" w:rsidRDefault="00E8304D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811" w:rsidRDefault="00DA1811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811" w:rsidRDefault="00DA1811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811" w:rsidRDefault="00DA1811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811" w:rsidRDefault="00DA1811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811" w:rsidRDefault="00DA1811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811" w:rsidRDefault="00DA1811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811" w:rsidRDefault="00DA1811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811" w:rsidRDefault="00DA1811" w:rsidP="00AD6CA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811" w:rsidRDefault="00DA1811" w:rsidP="000E7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811" w:rsidRDefault="00DA1811" w:rsidP="000E7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1811" w:rsidSect="00E0780A">
          <w:footerReference w:type="default" r:id="rId7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0E7E80" w:rsidRPr="0020344E" w:rsidRDefault="000E7E80" w:rsidP="000E7E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344E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 учебного материала</w:t>
      </w:r>
    </w:p>
    <w:p w:rsidR="000E7E80" w:rsidRPr="0020344E" w:rsidRDefault="000E7E80" w:rsidP="000E7E8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380"/>
        <w:gridCol w:w="1214"/>
        <w:gridCol w:w="1978"/>
        <w:gridCol w:w="2977"/>
        <w:gridCol w:w="2723"/>
        <w:gridCol w:w="2238"/>
        <w:gridCol w:w="2409"/>
      </w:tblGrid>
      <w:tr w:rsidR="005A1999" w:rsidRPr="005A1999" w:rsidTr="005A1999">
        <w:trPr>
          <w:trHeight w:val="14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Тема ур</w:t>
            </w:r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уч-ся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9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Д1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Понимать роль языка в жизни общества.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деть богатство и выразительность русского языка.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Выявлять коммуникати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возможности языка.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Построение и реализ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ция новых знаний (п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нятий, способов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тельности).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Осознание связи русского языка с культурой и ист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рией России и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ра. Осознание того, что владение 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языком явл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ется важным пок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зателем культуры 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Устные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ские ответы. Работа с содержанием пар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графа учебника, ан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лиз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Язык, речь,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Понимать что такое язык, речь и общение.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ражать свои мысли. Любить и уважать 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ной язык.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Знать, чем отличается устная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речь от письменной.  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Уметь адекватно  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мать информацию устного и письменного сообщ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ния,   осознавать  зна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чение родного языка в жизни человека и общества, 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нимать, что язык - ун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версаль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ное средство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щения, 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бодное  влад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   родным языком – признак культуры челов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Использование разных правил и приёмов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ситуации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нологической и диал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гической речи; 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стоятельный поиск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формации в СМИ; 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кватное восприятие на слух информационных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текс-тов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СМИ.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Осознание необх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димости владения русским языком для учебной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тельности;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мание себя как слушателя.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Формируют умение построения и реал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зации новых знаний: составление плана статьи, фронтальная беседа, комплексное повторение,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тирование выполн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домашнего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ния, комментиров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выставление оценок.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Понимать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поненты речевой ситуации – кому, почему (зачем), где, когда гов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рить или писать. Воспринимать окружающих.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Слушать и слышать друг друга; полно и точно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ражать свои мысли в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ответствии с ситуацией общения.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Использование разных правил и приёмов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ситуации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нологической и диал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гической речи; учёт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компонентов речевой ситуации,  при выраж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нии своих мыслей; 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кватное восприятие на слух говорящего.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необх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димости владения русским языком для учебной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тельности;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мание себя как 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ворящего и слуш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Объясняют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явления,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цессы, связи и отн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шения, происход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щие в ситуации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щения. Строят и воспринимают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сказывания. 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плексное 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ние, проектирование выполнения дома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него задания,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ментирование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ставление оценок.</w:t>
            </w:r>
          </w:p>
        </w:tc>
      </w:tr>
      <w:tr w:rsidR="005A1999" w:rsidRPr="005A1999" w:rsidTr="005A1999">
        <w:trPr>
          <w:trHeight w:val="23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A1999">
              <w:rPr>
                <w:rFonts w:ascii="Times New Roman" w:hAnsi="Times New Roman"/>
                <w:sz w:val="24"/>
                <w:szCs w:val="24"/>
              </w:rPr>
              <w:t>Фонетика. Орфоэпия. Порядок фонетич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бора слова.</w:t>
            </w:r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закре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Распознавать на слух звуки и 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квы. Правильно произносить и писать звукос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четания. Тран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крибировать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Различать буквы и звуки, выделять звуки гласные и согласные, парные-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парные, глухие- звонкие,  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мягкие-твердые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 ударные и безударные; выделять слоги; делить слова на слоги для   переноса.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Извлечение актуальной информации из текстов, содержащих теоретич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ские сведения.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Стремление к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чевому соверше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самосто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тельная работа с учебным матери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лом; проектирование выполнения дома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него задания;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ментирование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ставление оценок.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Морфемы в слове. Орф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граммы в приставках и корнях слов.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рядок морфемн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разбора слова.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 за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крепл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и 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характер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стику морфемам в слове.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Выполнять морфемный разбор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слова. Выбирать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правильные орфограммы в приставках и корнях слов.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Построение рассужд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аргументация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его мнения; извлечение актуальной информ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из текстов, соде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жащих теоретические сведения; использов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ние словаря.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знавательного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 к предмету исследования.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или парная работа с 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дактическим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риалом, проектир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 выполнения домашнего задания; комментирование выставление оценок.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Входной 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с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ческим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данием.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индивидуальный маршрут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блемных зон в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обучении.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тий. Слушание и запись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9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Части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 Пор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док мо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бора слова.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закре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Создавать структуру вза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мосвязей см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словых единиц. Самостоятельно формулировать познавательную цель и строить действия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ней. Планировать общие способы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 и отн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шения, выявляемые в ходе выполнения морфолог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разбора слова.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Использование аде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ватных языковых сре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ства для отображения в форме устных и пис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менных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аналитич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чу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ства прекрасного.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мотивации к самостоятельной и коллективной анал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тической деятельн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Орф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граммы в окончан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ях слов.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закре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Способам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верки правил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выбора орфограмм в окончаниях слов; 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ваться орфогр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фическим слов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рём; графически обозначать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ловия выбора правильных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Выбирать смысловые единицы текста и уст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навливать отношения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жду ними; вносить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рективы и дополнения в способ действий в случае расхождения эталона.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Построение рассужд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аргументация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его мнения.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Освоение личнос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ния, желания учиться. Умение работать в парах, эффективно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трудничать.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Фронтальная работа; работа в парах;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ектирование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домашнего задания; коммент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выставление оценок.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проверя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мых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бе-зударных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гласных в корнях слов.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закре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Способам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верки правил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ности написания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безударных гласных в корне слова,  непров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ряемых гласных в корне слова; правильно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сать слова с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веряемыми и непроверяемыми безударными гласными в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не; пользоваться орфографич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словарём; графически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значать условия выбора правил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написаний.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орфограмму в корне слова, пользоваться орфографическим слов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рём.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в практике письменного общения изученного орфограф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ческого правила; извл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чение актуальной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формации из текстов, содержащих теоретич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ские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ния.использование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фографического слов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тивации к 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стоятельной и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лективной 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парах,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мостоятельная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та с дидактическим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материалом, взаим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проверка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ритму.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Сочинение на тему «Интере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ная встр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ча».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Формулировать основную мысль высказывания.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Понимать особенности типов речи;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соз-давать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структуру взаимосвязей смысловых единиц текста.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Создание письменного текста с соблюдением норм его построения, свободное и правильное изложение своих мы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лей; соблюдение в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цессе создания текста основных норм русск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литературного языка и правил правописания; внесение корректив и дополнений в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ленный текст.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творческой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с использованием алгоритма составл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плана сочин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ния; работа в парах.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Словос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четание.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вторения  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 закре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ритм различения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словосочетаний от предложений.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словосочетания от предложений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ритму.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работы в группе и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сов, связей и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выявляемые в ходе анализа словосочет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тивации к 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стоятельной и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лективной 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тельности, к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текста, вза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мопроверка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ритму.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Простое предлож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закре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Видеть и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значать на пис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 границы предложений, ставить знаки препинания.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Обозначать на письме границы предложений, ставить знаки препинания.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составлять план и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следовательность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ствий.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Проявление гото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обсужд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разных точек зрения.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текста, вза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мопроверка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Знаки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пинания в конце и внутри простого предлож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закре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Видеть и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значать на пис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 границы предложений, ставить знаки препинания в конце и внутри простого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Обозначать на письме границы предложений, ставить знаки препинания в конце и внутри простого предложения.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составлять план и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следовательность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ствий.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Проявление гото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обсужд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разных точек зрения.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текста, вза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мопроверка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Сложное предлож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закре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Различать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стое  и сложное предложение, выделять гра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матическую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нову предлож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на письме гр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ницы простого и сложного предложений, ставить знаки препинания  между ними, выделять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ческую основу в сложных предложениях.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речевых действий;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пользование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языковых средств для отображения форме устных и письменных речевых высказываний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 и отношений,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мых в ходе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сложного предл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жения.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тивации к 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стоятельной и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лективной 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тельности, к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текста, вза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мопроверка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Запятые в сложном предлож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закре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Ставить знаки препинания в сложном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Ставить знаки препинания в сложном предложении.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речевых действий;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пользование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языковых средств для отображения форме устных и письменных речевых высказываний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 и отношений,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мых в ходе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сложного предл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тивации к 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стоятельной и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лективной 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тельности, к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текста, вза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мопроверка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Синтакс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ческий разбор предлож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 закр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Давать характ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ристику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ложений.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Выполнять синтаксич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ский разбор предложений, 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сос-тавлять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навыка по извлечению необх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димой информации о порядке синтаксическ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разбора  предлож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ний. Определение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следовательности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межуточных целей с учётом конечного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зультата; представление конкретного содерж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устной форме.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требности в 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выражении и 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реализации, соц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альном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приз-нании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материалом, фронтальная устная работа по учебнику, работа в парах,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плексное повторение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Прямая речь.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вторения   и  закр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пления изуче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Оформлять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мую речь и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Понимать структуру  предложений с прямой речью (знаки препинания при прямой речи, офор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ление диалога).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в становлении рабочих отношений, эффекти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сотрудничества и продуктивной  кооп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рации; формирование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эмоциональных функциональных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стояний;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структуры предложений.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строить устное и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ное высказывание с учетом сферы и ситуации общения,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седах, обсужден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ях, дискуссиях.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пользование русск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языка в межли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ностном общении: толерантность при общении.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теме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«Повтор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 в 5 классе».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индивидуальный маршрут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зон в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тий. Слушание и запись 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Проверять орф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граммы в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нях, суффиксах, окончаниях слов различных ча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Анализировать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ошибки, выполнять работу по их предупре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Текст, его особенн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Воспринимать текст как реч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вое произвед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ние (понятие текста, основные признаки текста, смысловая и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композиционная цельность, свя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ность текста, композиционно-жанровое разн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образие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Выделять основные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знаки текста, отличать текст от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предложений на заданную тему, самостоятельно строить текст.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вычитывать информ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цию, представленную в схеме; работать в гру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пах; адекватно воспр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нимать на слух текст, владеть приёмами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дирования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оценивать чужую речь, преобраз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вывать визуальную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 в текстовую; адекватно выражать своё отношение к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бражённому на рису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ке; создавать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текст, соблюдая нормы его построения, свободно, правильно излагая свои мысли; соблюдать в процессе пересказа исходного текста основные нормы русского литературного языка и правила прав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стремления к реч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вому совершенс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вованию,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достаточному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ъ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ёму словарного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паса и грамматич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ских средств для изложения исхо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Языковой анализ текста, составление алгоритма для ответа по определению языковых особенн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стей текста.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Тема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новная мысль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ста. Загл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вие текста.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Воспринимать текст как реч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вое произвед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(тема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новная мысль, заглавие теста).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основные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знаки текста; определять тему текста; формулир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основную мысль и заглавие текста.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вычитывать информ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цию, представленную в схеме; работать в гру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пах; адекватно воспр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нимать на слух текст, владеть приёмами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дирования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оценивать чужую речь, преобраз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вывать визуальную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 в текстовую; адекватно выражать своё отношение к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бражённому на рису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ке; создавать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ный текст, соблюдая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нормы его построения, свободно, правильно излагая свои мысли; соблюдать в процессе пересказа исходного текста основные нормы русского литературного языка и правила прав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стремления к реч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вому совершенс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вованию,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достаточному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ъ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ёму словарного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паса и грамматич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ских средств для изложения исхо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Языковой анализ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Сочинение о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каком-нибудь памятном событии.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Находить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 для соч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о каком-нибудь памя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событии; составлять план написания соч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Писать сочинение на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данную тему, связно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следова-тельно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излагать свои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струирования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творческой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собственн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 с учетом требований 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строению связного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Начальные и коне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ложения текста.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тип речи текста на основе его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ковых и комп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зиционных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Ориентироваться в стру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туре текста, находить в тексте начало, основную и заключительную часть.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владеть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орфограф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ческими нормами 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языка; проектир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 траектории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вития через включение в новые виды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и формы сотру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ничества; объяснение языковых явлений, процессов, связей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ношений, выявляемых в ходе исследования и конструирования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тельной и колле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тивной аналитич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Языковой анализ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Ключевые слова.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кл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ю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чевые слова в тексте разных типов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Находить ключевые слова и словосочетания;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ментировать содержание текста.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работы в группе;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 и отношений, выявляемых в ходе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и констру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тельной и колле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тивной аналитич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Языковой анализ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новные призн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ки и свойства текста: смысл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вая цельность, связность,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вершенность,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членимость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Осознавать основные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знаки текста.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работы в группе;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 и отношений, выявляемых в ходе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и констру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тельной и колле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тивной аналитич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Языковой анализ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ние-рассказ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«Всё для счастья».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нах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дить материал для сочинения-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рассказа из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варя синонимов, толкового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ря…составлять план написания сочинения.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Писать сочинение на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данную тему, связно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следова-тельно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излагать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свои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струирования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творческой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рование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собст-венного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текста с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учетом требований к построению связн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Текст и стили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на основе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позиционных и языковых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знаков типа и стиля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стилистич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ские разновидности текста (художественный, публ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цистический, научный и деловой стили).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устанавливать рабочие отношения, эффективно сотрудничать и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ствовать продуктивной  кооперации; формир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 умения проект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ровать маршрут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одоления трудностей  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ва; 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 и отношений, выявляемых в ходе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и констру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тельной и колле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тивной аналитич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Языковой анализ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Офиц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ально-деловой стиль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чи.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ческой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текст на основе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позиционных и языковых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знаков офиц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ально-делового стиля.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композицио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и языковые признаки в тексте официально-делового стиля.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устанавливать рабочие отношения, эффективно сотрудничать и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ствовать продуктивной  кооперации; формир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 умения проект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ровать маршрут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одоления трудностей  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ва; 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 и отношений, выявляемых в ходе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и констру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тельной и колле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тивной аналитич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Языковой анализ текста; составление текста по домин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рующим признакам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официально-делового стиля.</w:t>
            </w:r>
          </w:p>
        </w:tc>
      </w:tr>
      <w:tr w:rsidR="005A1999" w:rsidRPr="005A1999" w:rsidTr="005A1999">
        <w:trPr>
          <w:trHeight w:val="5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Слово и его лекс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ческое значение.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сическое знач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слова,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мое и перено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значение слов, отличать омонимы и мн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гозначные слова, синонимы, ант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нимы, омонимы, паронимы.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лексическое значение слов; употре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лять в речи однозначные и многозначные слова в прямом и переносном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чениях, синонимы, ант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нимы, омонимы, парон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устанавливать рабочие отношения, эффективно сотрудничать в группе и способствовать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дуктивной  кооперации;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общие способы работы; вн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сить коррективы и 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в способ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ствий в случае расхо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дения с эталоном.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тельной и колле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тивной аналитич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5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Собирание матери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 к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чинению по картине А.М. Гер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симова «После дождя».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Находить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 для соч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нения-описания по картине из словаря синон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мов, толкового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слов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ря…составлять план написания сочинения.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Писать сочинение-описание по картине, связно и последовательно излагать свои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струирования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творческой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собственн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 с учетом требований 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строению связного текста.</w:t>
            </w:r>
          </w:p>
        </w:tc>
      </w:tr>
      <w:tr w:rsidR="005A1999" w:rsidRPr="005A1999" w:rsidTr="005A1999">
        <w:trPr>
          <w:trHeight w:val="5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употреби-тельные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щеупотреб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слова в устной и пис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менной речи и отличать их от слов ограниче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употребл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обще-употребительные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слова от слов ограниченного упо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ребления.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Становление рабочих отношений, эффекти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сотрудничества и продуктивной  кооп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рации;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проектирование трае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тории развития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ды деятельности и формы сотрудничества; 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общеупо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ребительных слов и слов ограниченного употребления.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языковой грамо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сионализ-мы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слова-профессион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лизмы в устной и письменной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слова-профессионализмы в ус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письменной речи.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Становление рабочих отношений, эффекти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сотрудничества и продуктивной  кооп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рации;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проектирование трае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тории развития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 деятельности и формы сотрудничества; 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слов-профессионализмов.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языковой грамо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Диале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тизмы.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лектизмы в ус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диалектизмы в устной и письменной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Становление рабочих отношений, эффекти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сотрудничества и продуктивной  кооп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рации; проектирование траектории развития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сов, связей и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выявляемых в ходе исследования диалек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слов.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языковой грамо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 к сж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тому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ложению.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структуру текста (составные части текста, связа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между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бой в единое 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лое); составлять план текста;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ределять спос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бы развития 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 в тексте;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нимать абзац как средство комп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зиционно-стилистического членения текста.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  содержа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ние текста от третьего лица, выделять в тексте гла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ную, второстепенную       информа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цию, отвечать на вопросы по содержанию,    владеть изу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чающим видом чтения.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вычитывать информ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цию, представленную в схеме; извлекать 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альную информацию из текстов, содержащих теоретические свед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ния; адекватно выр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жать своё отношение к прочитанному; созд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вать письменный текст,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соблюдая нормы его построения, свободно, правильно излагая свои мысли; соблюдать в процессе пересказа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ходного текста осно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нормы русского литературного языка и правила правописания.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стремления к реч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вому совершенс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вованию; дост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точного объёма словарного запаса и грамматических средств для изл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жения исходного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нятий, алгоритма написания  излож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A1999" w:rsidRPr="005A1999" w:rsidTr="005A1999">
        <w:trPr>
          <w:trHeight w:val="41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сжатое изложение.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структуру текста (составные части текста, связа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между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бой в единое 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лое); составлять план текста;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ределять спос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бы развития 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 в тексте;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нимать абзац как средство комп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зиционно-стилистического членения текста.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Передавать   содержа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ние текста от третьего лица, выделять в тексте гла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ную, второстепенную       информа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цию, отвечать на вопросы по содержанию,    владеть изу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чающим видом чтения.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вычитывать информ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цию, представленную в схеме; извлекать 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альную информацию из текстов, содержащих теоретические свед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ния; адекватно выр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жать своё отношение к прочитанному; созд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письменный текст, соблюдая нормы его построения, свободно, правильно излагая свои мысли; соблюдать в процессе пересказа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ходного текста осно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нормы русского литературного языка и правила правописания.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стремления к реч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вому совершенс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вованию; дост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точного объёма словарного запаса и грамматических средств для изл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жения исходного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нятий, алгоритма написания  излож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Исконно русские слова.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конно русские слова в устной и письменной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исконно  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ские слова в устной и письменной речи.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Становление рабочих отношений, эффекти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сотрудничества и продуктивной  кооп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рации; проектирование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траектории развития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сов, связей и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выявляемых в ходе исследования исконно-русских слов.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языковой грамо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Заимств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ванные слова.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заи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ствованные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в устной и письменной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заимствованные слова в устной и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Становление рабочих отношений, эффекти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сотрудничества и продуктивной  кооп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рации; проектирование траектории развития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сов, связей и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выявляемых в ходе исследования заимств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ванных слов.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языковой грамо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Новые слова (н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ологизмы).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неол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гизмы в устной и письменной речи.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неологизмы в устной и письменной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Становление рабочих отношений, эффекти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сотрудничества и продуктивной  кооп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рации; проектирование траектории развития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вые виды деятельности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сов, связей и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выявляемых в ходе исследования новых слов (неологизмов).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языковой грамо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Устаре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шие слова.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уст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ревшие слова в устной и пис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менной речи.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устаревшие слова в устной и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Становление рабочих отношений, эффекти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сотрудничества и продуктивной  кооп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рации; проектирование траектории развития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сов, связей и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выявляемых в ходе исследования устаре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ших слов.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языковой грамо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Словари.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Понимать при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цип составления словарей.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Читать и понимать соде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жание словарной статьи. Узнавать известных соб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рателей слов.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та; объяснять языковые явления, процессы,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связь и отношения,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являемые в ходе конс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руирования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 к творч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варной статьи.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варную статью, конструировать текст соответс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вующего типа речи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ритму выполн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Анализировать предл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женную и самостоятельно составлять словарную 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тью.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 объяснять языковые явления, процессы, связь и отношения,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являемые в ходе конс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руирования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выбирать смысловые един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цы текста и уст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навливать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между ними; выделять и осозн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вать, что уже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воено и что подл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жит усвоению;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бирать наиболее эффективные сп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собы решения учебной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нятий, алгоритма составления  слова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статьи.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темы «Лексика».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Обобщать и си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тематизировать полученные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проектировать траект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рии развития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связь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анализа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языковой грамо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Выделение и осозн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ние, что уже усвоено и что подлежит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воению.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теме «Ле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сика».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индивидуальный маршрут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зон в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конт-рольных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функций: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конт-роль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тий. Слушание и запись 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Проверять орф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граммы в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нях, суффиксах, окончаниях слов различных ча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Анализировать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ошибки, выполнять работу по их предупре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Фразеол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гизмы.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Различать 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ницы языка,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ределять какую роль играют фразеологизмы в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Производить лингвист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ческий  анализ текста с фразеологизмами.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Адекватное понимание информации устного и письменного сообщ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 использованием фразеологизмов; 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новление рабочих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ношений, эффективного сотрудничества и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дуктивной  кооперации; формирование умения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текста с фразеол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гизмами.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необх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димости владения русским языком для учебной, 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довой и профе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тельности, соци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лизации и саморе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лизации.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текстом, словарём, составл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текстов.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Источники фразеол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гизмов.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теоретич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ский материал по теме.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 по теме; вычитывать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формацию, предста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ленную в схемах.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интеграции индивидуальной и коллективной учебно-познавательной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текстом и словарем при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полнении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темы «Фразе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логизмы».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Обобщать и си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тематизировать полученные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Формулируют 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ственное мнение и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текстом и словарем при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полнении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5A1999" w:rsidRPr="005A1999" w:rsidTr="005A1999">
        <w:trPr>
          <w:trHeight w:val="15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ная работа по теме «Лексика и фразеол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гия».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индивидуальный маршрут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зон в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вычитывать информ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цию, представленную в схемах.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индивид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альной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учебником, 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материалом.</w:t>
            </w:r>
          </w:p>
        </w:tc>
      </w:tr>
      <w:tr w:rsidR="005A1999" w:rsidRPr="005A1999" w:rsidTr="005A1999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Морфем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вообраз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мо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фемы в слове и определять пути его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Практически применять полученные знания.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вычитывать информ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цию, представленную в схемах; адекватно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пользовать разные формы обращения в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данных речевых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циях; оценивать умес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ность формы обращ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 учётом речевой ситуации; способность участвовать в речевом обращении, соблюдая нормы речевого этик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 формирование ум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строить устное и письменное высказыв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с учетом сферы и ситуации общения, уч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ствовать в беседах,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суждениях, дискуссиях; формирование умения самостоятельно доб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знания; работать с разными источниками информации, включая ресурсы Интернета.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изучению и закреплению нов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31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Описание помещ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план текста-описания.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 навыка работы в группе: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проектирование ма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шрута преодоления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ва 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струирования и иссл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составления алгоритма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нятий, алгоритма написания  текста-описания.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Основные способы образов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слов в русском языке.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 выявления способа образ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Выбирать, сопоставлять и обосновывать способы решения учебной задачи.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навыка устанавливать рабочие отношения, эффективно сотрудничать и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ствовать продуктивной  кооперации; проект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ровать маршрут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одоления затруднения в обучении через вкл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ю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чение в новые виды деятельности и формы сотрудничества;  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структуры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использов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адекватных языковых средств для отображения в форме речевых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сказываний с 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лью планирования, контроля и 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оценки.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Словоо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разова-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тельные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пары, 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почки и гнёзда.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обще-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ритм выявления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способа образ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словообраз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вательные пары, цепочки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 гнёзда.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навыка устанавливать рабочие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отношения, эффективно сотрудничать и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ствовать продуктивной  кооперации; проект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ровать маршрут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одоления затруднения в обучении через вкл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ю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чение в новые виды деятельности и формы сотрудничества;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связи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ношения, выявляемые в ходе исследования структуры слова; 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нание самого себя как движущей силы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способности к мобилизации сил и энергии, волевому ус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лию к выбору в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мотивационного конфликта, к преодол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препятствий.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использов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ния адекватных языковых средств для отображения в форме речевых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сказываний с 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лью планирования, контроля и 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оценки.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ная работа по теме «Образ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 слов в русском языке».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индивидуальный маршрут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зон в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вычитывать информ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цию, представленную в схемах.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индивид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альной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учебником, 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Анализ ошибок,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Проектировать индивидуальный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маршрут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блемных зон в изученной теме при помощи средств самод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ные ошибки, выполнять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работу по их предупре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ности к осуществлению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Этимол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гия слов.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Работать со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варем;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использовать знания по эт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мологии при объяснении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писания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навыка работы в группе;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ды деятельности и формы сотрудничества. 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Развитие познав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тельного интереса к этимологии слов русского языка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 обучению.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учебником, 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Устное выступл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по 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 «Ист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рия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ва».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Работать со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варем; испол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зовать знания по этимологии при объяснении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писания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навыка работы в группе;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ды деятельности и формы сотрудничества.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Развитие познав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тельного интереса к этимологии слов русского языка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 обучению.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учебником, 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тизация матери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 к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чинению. Сложный план.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Обобщать и си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тематизировать полученные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Составлять сложный план.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проектировать траект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рии развития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связь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анализа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ственное мнение и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текстом и словарем при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полнении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Сочинение по теме «Описание помещ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Находить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 для соч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нения-описания из словаря син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нимов, толков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слов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ря…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состав-лять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план написания сочинения.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Писать сочинение-описание, связно и посл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довательно излагать свои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струирования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творческой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собственн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 с учетом требований 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строению связного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ней.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 – -кос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Различать усл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вия написания корня.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управлять поведением партнера (контроль, коррекция, оценка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ствия партнера, умение убеждать);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способность к преод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нять языковые явления, процессы, связи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ношения, выявляемые в ходе   исследования структуры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ней.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гар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 – -гор-.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Различать усл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вия написания корня.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управлять поведением партнера (контроль, коррекция, оценка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ствия партнера, умение убеждать);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способность к преод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связи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ношения, выявляемые в ходе   исследования структуры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ней.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зар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 – 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зор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Различать усл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вия написания корня.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управлять поведением партнера (контроль, коррекция, оценка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ствия партнера, умение убеждать);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способность к преод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нять языковые явления, процессы, связи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ношения, выявляемые в ходе   исследования структуры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теме «Пр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вописание корней».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индивидуальный маршрут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зон в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тий. Слушание и запись 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Проверять орф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граммы в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нях, суффиксах, окончаниях слов различных ча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Анализировать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ошибки, выполнять работу по их предупре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ставок.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теорет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чес-кий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 по теме; вычитывать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формацию, предста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ленную в схемах.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интеграции индивидуальной и коллективной учебно-познавательной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текстом и словарем при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полнении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теорет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чес-кий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правило нап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сания букв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после приставок при анализе лексических единиц.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управлять поведением партнера (контроль, коррекция, оценка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ствия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пре-пятствий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коррекции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объяснять языковые явления,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цессы, связи и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ния, выявляемые в ходе   исследования структ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ры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ставок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пре-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при-.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нап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гласных в приставках.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управлять поведением партнера (контроль, коррекция, оценка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ствия партнера, умение убеждать);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способность к преод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структуры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Гласные в приставках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пре-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нап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гласных в приставках.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управлять поведением партнера (контроль, коррекция, оценка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ствия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структуры слова; устанавливать рабочие отношения, эффективно сотрудничать и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ствовать продуктивной  кооперации.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теме «Пр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вописание прист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вок».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индивидуальный маршрут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зон в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тий. Слушание и запись 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Проверять орф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граммы в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ставках, корнях, суффиксах, окончаниях слов различных ча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тей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ошибки, выполнять работу по их предупре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Соедин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 сло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нап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соедин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 гласных в сложных 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управлять поведением партнера (контроль, коррекция, оценка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ствия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структуры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Сложнос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кращённые слова.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нап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сложнос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кращенных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Реализовать алгоритм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писания  сложносокр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щенных  слов.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управлять поведением партнера (контроль, коррекция, оценка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ствия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ния структуры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 к соч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нению по картине.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Находить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 для соч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по карт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 из словаря синонимов, 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кового слов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ря…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состав-лять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план написания сочинения.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Писать сочинение-описание по картине, связно и последовательно излагать свои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орфограф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ческими нормами 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языка; проектир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 траектории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вития через включение в новые виды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и формы сотру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ничества; объяснение языковых явлений, процессов, связей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ношений, выявляемых в ходе конструирования текста.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определение цели и функции участников, способы взаимодейс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вия, планирование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щих способов работы, обмен знаниями между членами группы для принятия эффективных совместных решений.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Устное описание картины. Создание и редактирование 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ственного текста с учетом требований к построению связн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Сочинение по картине Т. Н.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лонской «Утро».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краткие сведения о жи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 и творчестве художницы, творческой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тории картины.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Писать сочинение по ка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тине, связно и последов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 излагать свои мы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струирования текста.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творчес-кой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ну; высказывать свое мнение, свою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собственн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 с учетом требований 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строению связного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Морфе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вообраз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ва-тельный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разбор слова.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правила и схемы морфе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ного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словоо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разова-тельного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разборов.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Выполнять морфемный и словообразовательный разборы.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управлять поведением партнера (контроль, коррекция, оценка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ствия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структуры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темы «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Словоо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разова-ние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Орф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гра-фия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». Подгото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 к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танту.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Обобщать и си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тематизировать полученные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 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готовиться к диктанту.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проектировать траект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рии развития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ды деятельности и формы сотрудничества;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связь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анализа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ственное мнение и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текстом и словарем при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полнении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теме «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вообраз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ва-ние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 Орфогр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фия».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индивидуальный маршрут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зон в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тий. Слушание и запись 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Проверять орф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граммы в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ставках, корнях, суффиксах, окончаниях слов различных ча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Анализировать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ошибки, выполнять работу по их предупре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анализ текста.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тему и основную мысль текста. Заглавие текста. Тип и стиль речи,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листичес-кие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признаки в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сте. Средства связи частей текста. Принцип деления на ча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ти. Составлять план 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читать текст, определять  тему, основную мысль, стиль и тип речи, средства связи предложений в тексте,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ставлять план текста.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объяснение языковых явлений, процессов,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струирования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Выделять и 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навать, что уже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воено и что подл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жит усвоению; развивать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ность с помощью вопросов добывать информацию; 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тично относиться к своему мнению и понимать точку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зрения другого.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 анализ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 в 5 классе. Имя сущ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как часть речи.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Выявлять гра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матические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знаки имен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ществительных по алгоритму выполнения лингвистической задачи.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 в 5 классе. Правоп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сание гласных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дежных окончан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ях сущес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вописание гла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дежных оконч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ниях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 в 5 классе. Склонение и падеж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склонение и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деж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сущест-вительных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ченного в 5 классе. Буквы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чаниях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вописание букв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после 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пящих и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окончаниях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щест-вительных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склоня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имена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Изменять по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дежам разн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склоняемые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ществительные.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определять цели и функции участников, способы взаимодейс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вия, планировать общие способы работы, обм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ниваться знаниями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жду членами группы для принятия эффе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тивных совместных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шений; овладение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нологической и диал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гической формами речи в соответствии с 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мами родного языка; формирование умения проектировать траект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рии развития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связь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анализа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в организации анализа своей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в сост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 группы.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суффиксе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сущ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ствител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на -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мя.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вописание буквы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суффиксе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ен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-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 на -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мя.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выс-тупление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 теме «Прои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хождение имён».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письма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ритму выполн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Использование разных правил и приёмов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ситуации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нологической и диал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гической речи; учёт компонентов речевой ситуации,  при выраж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нии своих мыслей; 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кватное восприятие на слух говорящего.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Осознание необх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димости владения русским языком для учебной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тельности;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мание себя как 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ворящего и слуш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Объясняют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явления,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цессы, связи и отн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шения, происход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щие в ситуации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щения. Строят и воспринимают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сказывания. 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плексное 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ние, проектирование выполнения дома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него задания,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ментирование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ставление оценок.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итогам первого полугодия.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орфограмм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тий. Слушание и запись текста под диктовку,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ор-фограмм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пункто-грамм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Научиться анализировать допущенные ошибки,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полнять работу по их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дупреждению.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Нескл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няемые имена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род несклоняемых имен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тельных.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Род имён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род имён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тельных.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ности на основе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Имена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общего рода.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Алгоритму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строения слов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сочетаний и предложений с существител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ными общего 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алгоритм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строения словосочетаний и предложений с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сущест-вительными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общего рода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 Работа в парах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тальная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уст-ная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гический разбор имени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  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гического разб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 имени сущ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ствительного.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Выполнять морфологич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ский разбор имени сущ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ствительного.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ности на основе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ние-описание по личным наблюд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план сочинения-описания по личным набл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ю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Писать сочинение поли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ным наблюдением, связно и последовательно изл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гать свои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струирования текста.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творчес-кой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собственн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 с учетом требований 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строению связного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 сущ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вила    слитного или раздельного написания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 существител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как частицу, приставку, часть корня. Определять условия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бора слитного и раздел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написания.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Формировать навык    групповой  работы, включая ситуации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проектные формы работы;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ходе 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лингвистической задачи.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 на основе алгоритма выполнения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ча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тица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тельными.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вила    слитного или раздельного написания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 существител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как частицу, приставку, часть корня. Определять условия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бора слитного и раздел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написания.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Формировать навык    групповой  работы, включая ситуации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проектные формы работы;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ходе 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лингвистической задачи.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 на основе алгоритма выполнения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фиксе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щест-вительных</w:t>
            </w:r>
            <w:proofErr w:type="spellEnd"/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-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чик (-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щик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Алгоритму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ствия при выб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ре написания суффиксов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-чик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щик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Формировать навык    групповой  работы, включая ситуации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проектные формы работы;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ходе 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лингвистической задачи.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 на основе алгоритма выполнения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 Работа в парах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тальная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уст-ная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Гласные в суффиксах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ек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Алгоритму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ствия при выб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ре написания суффиксов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ек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-, 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Формировать навык    групповой  работы, включая ситуации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проектные формы работы;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ходе 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лингвистической задачи.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 на основе алгоритма выполнения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 Работа в парах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после шипящих в суффиксах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Правила напис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 гласных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о-е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 правила нап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сания гласных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о-е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существительных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мые в ходе  выполнения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лингвистической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та по учебнику.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темы «Имя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тельное».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изученный учебный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риал; объяснять правописание изученных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фограмм.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 Отв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чать на вопросы учебника, заполнять таблицы.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теме  «Имя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тельное».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орфограмм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тий. Слушание и запись 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ор-фограмм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пункто-грамм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Научиться анализировать допущенные ошибки,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полнять работу по их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дупреждению.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 в 5 классе. Имя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как часть речи.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Выявлять гра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матические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знаки имен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лагательных по алгоритму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линг-вистической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дачи.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 Отв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чать на вопросы учебника, заполнять таблицы.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 в 5 классе. Правоп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гласных в падежных окончан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ях прил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гательных.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Правило прав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писания гласных в падежных окончаниях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Находить и правильно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сать слова с изученной орфограммой.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изученное орфограф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ческое правило; извл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кать актуальную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 из текстов, содержащих теоретич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ские сведения.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обучению, навыков анализа.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Фронтальная работа по учебнику, 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тическая работа по алгоритму.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Описание природы.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ческой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Находить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 для соч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по карт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не из словаря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синонимов, 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кового слов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ря…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состав-лять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план написания сочинения.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Писать сочинение-описание по картине, связно и последовательно излагать свои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орфограф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ческими нормами 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языка; проектир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 траектории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вития через включение в новые виды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и формы сотру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ничества; объяснение языковых явлений, процессов, связей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ношений, выявляемых в ходе конструирования текста.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определение цели и функции участников, способы взаимодейс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вия, планирование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щих способов работы, обмен знаниями между членами группы для принятия эффективных совместных решений.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Устное описание картины. Создание и редактирование 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ственного текста с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учетом требований к построению связн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ние-описание «Что я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жу из окна своего 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ма».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план сочинения на заданную тему.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Писать сочинение на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данную тему, связно и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следовательно излагать свои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струирования текста.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творчес-кой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собственн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 с учетом требований 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строению связного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Степени сравнения имён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Образовывать степени сравн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имен прил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вечать на вопросы 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ника, заполнять таблицы.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читывать информацию, представленную в фо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 таблицы; формир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вание ситуации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опыта;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струирования текста.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творчес-кой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материалам учебн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ка. Составление 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лицы.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Составная форма сравн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тельной степени имён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Образовывать составную фо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му сравнител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степени имён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вечать на вопросы 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ника, заполнять таблицы.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читывать информацию, представленную в фо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 таблицы; формир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вание ситуации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опыта;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струирования текста.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творчес-кой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материалам учебн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ка. Составление 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лицы.                                                  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Простая и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составная формы прево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ходной степени имён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Образовывать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простую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ставную формы сравнительной степени имён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вечать на вопросы 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ника, заполнять таблицы.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общать его в устной и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письменной форме;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читывать информацию, представленную в фо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 таблицы; формир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вание ситуации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опыта;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струирования текста.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творчес-кой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парах по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материалам учебн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 и дидактическому материалу.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Разряды имён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по значению.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венные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Выбирать,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пос-тавлять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обосновывать способы реш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учебной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Различать разряды имён прилагательных по знач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нию; выделять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ческие признаки и прав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писание качественных имён прилагательных.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вычитывать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формацию, предста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ленную в форме табл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цы; строить рассужд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ние; обосновывать свою точку зрения.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обучению; навыков анализа.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Самостоятельная и парная работа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дидактическому 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териалу и материалу учебника.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Относ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Выбирать,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пос-тавлять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обосновывать способы реш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учебной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Различать разряды имён прилагательных по знач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нию; выделять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ческие признаки и прав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писание относительных имён прилагательных.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вычитывать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формацию, предста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ленную в форме табл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цы; строить рассужд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ние; обосновывать свою точку зрения.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обучению; навыков анализа.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Самостоятельная и парная работа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дидактическому 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териалу и материалу учебника.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Переход относ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 в качестве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Группировать имена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по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данным морф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логическим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употреблять имена прилагательные в устной и письменной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ретические сведения;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 выполнения лингвистической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выков анализа, конструирования,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 по учебнику.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Притяж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Выбирать,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пос-тавлять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обосновывать способы реш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учебной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Различать разряды имён прилагательных по знач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нию; выделять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ческие признаки и прав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писание притяжательных прилагательных.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вычитывать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формацию, предста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ленную в форме табл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цы; строить рассужд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ние; обосновывать свою точку зрения.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обучению; навыков анализа.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Самостоятельная и парная работа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дидактическому 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териалу и материалу учебника.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Выборо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изл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жение по повести А.С. Пу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кина.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структуру текста (составные части текста, связа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между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бой в единое 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лое); составлять план текста;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ределять спос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бы развития 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 в тексте;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нимать абзац как средство комп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зиционно-стилистического членения текста.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Передавать   содержа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ние текста от третьего лица, выделять в тексте гла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ную, второстепенную       информа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цию, отвечать на вопросы по содержанию,    владеть изу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чающим видом чтения.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вычитывать информ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цию, представленную в схеме; извлекать 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альную информацию из текстов, содержащих теоретические свед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ния; адекватно выр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жать своё отношение к прочитанному; созд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письменный текст, соблюдая нормы его построения, свободно, правильно излагая свои мысли; соблюдать в процессе пересказа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ходного текста осно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нормы русского литературного языка и правила правописания.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стремления к реч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вому совершенс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вованию; дост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точного объёма словарного запаса и грамматических средств для изл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жения исходного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нятий, алгоритма написания  излож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гический разбор имени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  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гического разб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 имени прил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гательного.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Выполнять морфологич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ский разбор имени прил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гательного.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75КР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ная работа по темам «Степени сравнения и разряды по знач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индивидуальный маршрут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зон в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вычитывать информ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цию, представленную в схемах.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индивид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альной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с учебником, 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Проектировать индивидуальный маршрут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блемных зон в изученной теме при помощи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средств самод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ошибки, выполнять работу по их предупре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вила    слитного или раздельного написания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 прилагательн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как частицу, приставку, часть корня.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Формировать навык    групповой  работы, включая ситуации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проектные формы работы;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ходе 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лингвистической задачи.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 на основе алгоритма выполнения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 прил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гательн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вила    слитного или раздельного написания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 прилагательн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условия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бора слитного и раздел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ного написания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лагательными.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Формировать навык    групповой  работы, включая ситуации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проектные формы работы;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ляемые в ходе 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 лингвистической задачи.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 на основе алгоритма выполнения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фиксах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Правила напис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 гласных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о-е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 правила нап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сания гласных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о-е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 суффиксах прилагательных.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 выполнения лингвистической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та по учебнику.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ние-описание по картине Н.П. 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мова «Зимний вечер».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краткие сведения о жи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 и творчестве художника, творческой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тории картины.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Писать сочинение по ка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тине, связно и последов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 излагать свои мы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струирования текста.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творчес-кой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собственн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 с учетом требований 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строению связного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суффиксах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Правила напис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 одной и двух букв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суффиксах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ходить орфограмму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вечать на вопросы уче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ника.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навыка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ты; проектировать маршрут преодоления затруднения в обучении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сов, связей и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выявляемых в ходе   исследования структ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ры, содержания и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зультатов.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и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рах по алгоритму.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Условия выбора одной и двух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суффиксах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Условиям выб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 одной и двух букв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суффи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сах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орфог-рамму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обосновывать условия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бора одной и двух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навыка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сов, связей и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выявляемых в ходе   исследования структ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ры, содержания и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и группах по алгори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му, фронтальная устная работа по учебнику.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Описание предмета.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Понимать роль деталей в худ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жественном описании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Описывать предмет, 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давая текст-описание.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Способность преобр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зовывать визуальную информацию в текст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вую; способность аде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ватно выражать своё отношение к изобр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жённому на картине;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устный или письменный текст,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блюдая нормы его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строения; соблюдать в процессе создания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 основные нормы русского литературного языка и правила прав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 к творч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 на основе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ленного плана.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на письме суффиксов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-к-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 правило, регулирующее написание су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фиксов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-к-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Различать суффиксы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-к-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-  в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ка-чественных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относительных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знавательного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два спос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ба написания сложных прил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гательных, 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лать правильный выбор.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Выбирать условия слитн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и дефисного написания сложных прилагательных.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соблюдать в практике письменного общения изученное орфограф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ческое правило.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материалам учебн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темы «Имя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лагател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изученный учебный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риал; объяснять правописание изученных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фограмм.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 Отв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чать на вопросы учебника, заполнять таблицы.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комплексн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анализа.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теме «Имя прилаг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тельное».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орфограмм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тий. Слушание и запись 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ор-фограмм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пункто-грамм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Научиться анализировать допущенные ошибки,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полнять работу по их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дупреждению.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Имя чи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лительное как часть речи.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имени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определять цели и функции участников, способы взаимодейс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вия, планировать общие способы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ты.обмениваться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ниями между членами группы или принятия эффективных совмес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ных решений; осозн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вать самого себя как движущую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объяснять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ковые явления,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сы, связи и отношения, выявляемые в ходе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лингвистич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задачи.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и группах по алгори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му, фронтальная устная работа по учебнику.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Простые и составные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 простые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ставные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тельные.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навыка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сов, связей и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выявляемых в ходе   исследования структ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ры, содержания и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 слова.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и группах по алгори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му, фронтальная устная работа по учебнику.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правило написания мя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кого знака на конце и в сер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дине числител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Выбирать условия нап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сания мягкого знака на конце и в середине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числи-тельных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ретические сведения; соблюдать в практике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письменного общения изученное орфограф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ческое правило.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материалам учебн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тельные.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Отличать поря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ковые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от др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гих частей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Знать, что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обозна-чают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порядковые числител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ные, как они образуются и изменяются, уметь скл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данные слова.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соблюдать в практике письменного общения изученное правило.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материалам учебн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щения на тему «П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мятные даты».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Структуру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ста-сообщения. Специфика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ста-сообщения. Находить общее в разных видах сообщений.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признаки публиц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стического стиля, уметь строить устное и пис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менное высказывание.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преобразовывать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формацию; адекватно выражать своё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к имеющейся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формации; создавать устный или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текст, соблюдая нормы его построения; соблюдать в процессе создания текста осно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нормы русского литературного языка и правила правописания.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 к творч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 на основе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ленного плана.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Высказывание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его мнения, своей позиции.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Склонение простых и составных порядк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Склонять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стые и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порядко-вые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числительные.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Склонять простые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ставные порядковые чи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лительные.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соблюдать в практике письменного общения изученное орфограф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ческое правило.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материалам учебн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Разряды количес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венных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Отличать поря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ковые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от 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личественных, изменять их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сог-ласовывать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 существител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Дифференцировать разр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по значению количес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венных числительных.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управлять своим  пов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дением (контроль,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рекция, оценка 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вий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объяснять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ковые явления,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сы, связи и отношения, выявляемые в ходе 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и исправл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ошибок.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изучению нового на основе составленного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горитма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та по учебнику.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тельные, обозн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чающие целые чи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 склонения числительных, обозначающих целые числа.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Конструировать синта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сические единицы по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горитму выполнения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ковой задачи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управлять своим  пов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дением (контроль,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рекция, оценка 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вий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объяснять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ковые явления,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сы, связи и отношения, выявляемые в ходе 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и исправл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ошибок.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изучению нового на основе составленного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горитма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та по учебнику.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Склонение сложных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 от 50 до 80 и от 200 до 900.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 склонения сложных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 от 50 до 80 и от 200 до 900.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Конструировать синта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сические единицы по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горитму выполнения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ковой задачи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управлять своим  пов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дением (контроль,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рекция, оценка 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вий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объяснять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ковые явления,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сы, связи и отношения, выявляемые в ходе 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и исправл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ошибок.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изучению нового на основе составленного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горитма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ра-бота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 алгоритму, фронтальная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уст-ная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работа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Дробные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стру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турные части дробных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тельных,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мать их знач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Особенности склонения дробных числительных, их сочетания с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тельными.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управлять своим  пов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дением (контроль,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рекция, оценка 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вий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объяснять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ковые явления,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сы, связи и отношения, выявляемые в ходе 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и исправл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ошибок.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изучению нового на основе составленного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горитма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юм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ристич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сказа.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Понимать, что такое юмор,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личать его от других видов комического.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признаки юмор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стического рассказа, уметь строить устное и письменное высказыв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преобразовывать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формацию; адекватно выражать своё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к имеющейся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формации; создавать устный или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текст, соблюдая нормы его построения; соблюдать в процессе создания текста осно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нормы русского литературного языка и правила правописания.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 к творч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 на основе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ленного плана.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Высказывание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его мнения, своей позиции.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Собир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тельные.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Знать, что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значают собир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тельные, уметь склонять данные слова, употре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лять их в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Особенности сочетания собирательных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 с существител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управлять своим  пов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дением (контроль,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рекция, оценка 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вий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объяснять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ковые явления,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сы, связи и отношения, выявляемые в ходе 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и исправл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ошибок.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изучению нового на основе составленного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горитма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дежных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окончаний собир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дежные оконч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собирател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ных числител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при написании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дежных окончаний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со-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бирательных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числи-тельных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управлять своим  пов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дением (контроль,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рекция, оценка 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вий партнера, умение убеждать); осознавать самого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объяснять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ковые явления,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сы, связи и отношения, выявляемые в ходе 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следования и исправл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ошибок.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изучению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нового на основе составленного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горитма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гический разбор имени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  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гического разб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 имени прил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гательного.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Выполнять морфологич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ский разбор имени прил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гательного.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темы «Имя чи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изученный учебный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риал; объяснять правописание изученных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фограмм.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полученные знания на практике. Отв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чать на вопросы учебника,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заполнять таблицы.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комплексн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анализа.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рах с орфограммами,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983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Публичное выступл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на 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му «Бер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гите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роду».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Структуру пу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личного высту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признаки публиц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стического стиля, уметь строить устное и пис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менное высказывание.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преобразовывать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формацию; адекватно выражать своё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к имеющейся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формации; создавать устный или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текст, соблюдая нормы его построения; соблюдать в процессе создания текста осно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нормы русского литературного языка и правила правописания.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 к творч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 на основе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ленного плана.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Высказывание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его мнения, своей позиции.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теме «Имя числ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тельное».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орфограмм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тий. Слушание и запись текста под диктовку,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ор-фограмм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пункто-грамм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Научиться анализировать допущенные ошибки,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полнять работу по их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дупреждению.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имение как часть речи.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значение и морфологич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ские признаки местоимения.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Иметь общее представл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о новой лексической категории, определение местоимения и 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гические признаки; уметь находить местоимения в тексте.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работы с местоимениями.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изучению нового на основе составленного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горитма выполн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ния задания.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Разряды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ний. Ли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стоимения.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разряды местоимений. Знать и уметь склонять личные местоимения.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личные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стоимения,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упот-реблять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их в устной и письменной речи.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нирования, контроля и самооценки действий;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Возвра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имение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себя.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разряды местоимений, уметь в тексте находить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вратное 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имение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себя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Понимать лексическое значение, знать особенн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 склонения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себя.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нирования, контроля и самооценки действий;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сказа на тему «Как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я однажды помогал маме».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ческой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Выделять 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бенности текста-рассказа.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рассказ на 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данную тему.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преобразовывать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формацию; адекватно выражать своё отнош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ние к имеющейся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формации; создавать устный или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текст, соблюдая нормы его построения; соблюдать в процессе создания текста осно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нормы русского литературного языка и правила правописания.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 к творч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деятельности на основе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ленного плана.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его мнения, своей позиции. Составл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плана по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ритму.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группу вопросительных местоимений, их назначение в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 и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ческую роль.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вопросительные местоимения в предлож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нии, определять их назн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чение в речи и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ческие особенности. Склонять вопросительные местоимения.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нирования, контроля и самооценки действий;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10-6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Относ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 употребл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относител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Различать вопросительные и относительные 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имения, определять роль относительных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в сложном предлож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нирования, контроля и самооценки действий;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 обучению, навыков анализа, конструирования,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Неопред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лённые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Способам обр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зования неопр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деленных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стоимений.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личать данные разряды 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имений,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вильно их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отличительные признаки неопределенных местоимений, понимать способ образования нео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ределенных местоимений.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нирования, контроля и самооценки действий;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Неопред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лённые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с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ставкой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кое-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суффикс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 xml:space="preserve">-то,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-либо, 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нибудь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Знать особенн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сти употребл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Неопред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лённые 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имения с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прис-тавкой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кое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суффиксами -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 xml:space="preserve">то,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-либо, 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нибудь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Дефисному написанию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приставки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кое-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суффи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-то,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 xml:space="preserve">-либо, - 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нибудь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нирования, контроля и самооценки действий;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Отриц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Понимать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 отриц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 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имений, уметь изменять их по падежам.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Образованию отрицател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местоимений и упо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реблению их в устной и письменной речи.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нирования, контроля и самооценки действий;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ления, процессы, связи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 w:rsidP="0057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в отр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цательных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вило написания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 отрицател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знания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прак-тике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нирования, контроля и самооценки действий;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Притяж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знаки притяж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 прил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гательных и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стоимений,  уметь отличать 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грамматич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ские признаки и значение притяжательных 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имений. Правильно писать и употреблять их в речи.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нирования, контроля и самооценки действий;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ние-рассужд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на 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му «Какой подарок лучше?»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Понимать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суждение как тип текста, его строение (тезис, аргумент,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вод), языковые особенности.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особенности текста типа рассуждения,  последовательно излагать собственные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вносить коррективы в составленные планы и рабочие материалы.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тереса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твор-ческой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деятель-ности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на основе составленного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плна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 Использов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языковых средств для выр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жения своих чувств.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Высказывание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его мнения, своей позиции.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Указател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стоимения.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знаки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 уметь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ходить их в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сте..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грамматич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ские признаки и значение указательных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ний. Правильно писать и употреблять их в речи.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нирования, контроля и самооценки действий;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тельные местоим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знаки определ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тельных 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имений,  уметь отличать 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грамматич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ские признаки и значение определительных 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имений. Правильно писать и употреблять их в речи.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адеква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языковые средства для отображения в форме речевых выск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зываний с целью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нирования, контроля и самооценки действий;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местоимений.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навыков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ние-сказка или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сказ по предл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женной теме.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Писать сочин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ние-сказку или рассказ по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ложенной теме.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особенности текста типа рассуждения,  последовательно излагать собственные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струирования текста.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творчес-кой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собственн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 с учетом требований 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строению связного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имения и другие части речи.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Отличать 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имения от др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гих частей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знания о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стоимениях при составл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нии устного или письме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сообщения.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определять цели и функции участников, способы взаимодейс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вия, планировать общие способы работы, обм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ниваться знаниями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жду членами группы для принятия эффе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тивных совместных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шений; осознавать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мого себя как движ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ность к преодолению препятствий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объяснять яз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ковые явления, проце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сы, связи и отношения, выявляемые в ходе  конструирования текста публичного выступл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обучению, навыкам анализа, конструирования, проектной работы по алгоритму с перспективой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модиагностики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дидактическ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му материалу и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гический разбор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стоимения.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ритм  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гического разб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 местоимения.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Выполнять морфологич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ский разбор местоимения.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Е.В.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ромятн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ковой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«Первые зрители».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Знать краткие сведения о жи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 и творчестве художника, творческой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тории картины.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Писать сочинение по ка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тине, связно и последов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 излагать свои мы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струирования текста.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творчес-кой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собственн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текста с учетом требований 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строению связного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темы «Мест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имение как часть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изученный учебный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риал; объяснять правописание изученных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фограмм.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 Отв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чать на вопросы учебника, заполнять таблицы.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комплексн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анализа.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теме «М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стоимение как часть речи».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орфограмм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тий. Слушание и запись 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ор-фограмм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пункто-грамм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Научиться анализировать допущенные ошибки,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полнять работу по их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дупреждению.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 в 5 классе. 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гические и синтакс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ческие признаки.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Понимать глагол как часть речи, 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общекатег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риальное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знач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ние, морфолог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ческие свойства, синтаксические функции. Инф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нитив.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Давать характеристику глаголу по значению, морфологическим призн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 и синтаксической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ли; употреблять глагол в речи; определять морф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логические признаки гл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гола.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мые в ходе выполнения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линг-вистической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чи; соблюдать нормы речевого этикета и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знавательного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ние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 в 5 классе. Гласные в корнях с чередов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гласные в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нях с чередов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Приме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нять данное прав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ло при на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писании,   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блюдать   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орфо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эпичес-кие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нормы.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актуальную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соблюдать в практике письменного общения изученное орфограф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ческое правило; собл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ю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дать нормы речевого этикета.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бота с тестами,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в парах с дида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тическим матери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лом.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 в 5 классе. Личные окончания глагола.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спряжение гл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гола, личные окончания I и II спряжения. Сп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собу определ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верного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писания бе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ударного личн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окончания глагола.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спряжения глагола по ударным личным оконч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ниям и неопре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деленной форме; опре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делять    спряжение    глагола, пользуясь алгоритмом.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соблюдать в практике письменного общения изученное орфограф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ческое правило; сп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собность преобразов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визуальную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формацию в текстовую;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знавательного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ние-рассказ на тему «Ст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ё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па дрова колет».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Главному в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сказе – 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вию, которое разворачивается в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определенно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пос-ледовательн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Использовать глаголы разного вида в тексте, созда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вать текст повеств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вательно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го характера, реализуя замы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сел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темой.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создавать устный текст, соблюдая нормы его построения, основные нормы русского литер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турного языка; выст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пать пред аудиторией сверстников; находить и исправлять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ческие ошибки в чужом изложении.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выполнения задания по обра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Разноспр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гаемые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глаголы.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носпрягаемые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глаголы по грамматическим признакам.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Изучить разноспрягаемые глаголы, спрягать их.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Формирование умений извлекать актуальную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ретические сведения; навыков учебного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 в ходе индивидуальной и групповой работы.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бота, работа в парах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 дидактическим 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териалом.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Глаголы перехо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и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перехо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Сочетать глаг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лы с существ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тельными, 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ределять пер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ходность глаг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Использовать понятие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горитм «переходности и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непереходности  глаг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лов».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Формировать навык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плексного анализа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знавательного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тереса.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Возвра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глаг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вратные глаг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поня-тие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алгоритм «возвратности  глаголов».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Способность опред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лять последовател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ность действий,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тать по плану.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материалам учебн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Приемам сжатия 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приемы сж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 текста, изменять фо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му лица при пересказе текста.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Создавать письменный текст, соблюдая нормы его построения; собл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ю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дать в процессе созд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текста основные нормы русского литер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турного языка и прав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ла правописания.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Наклон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глаг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Категорию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клонения у гл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голов. Употре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лять глаголы в разных наклон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виды накл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нений, 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изменять глаголы по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клонениям.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стов, содержащих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ретиче-ские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сведения;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объяс-нять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зи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отно-шения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ходе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линг-вистической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задачи; соблюдать 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рече-вого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этикета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правопи-сания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тойчивоймоти-вации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обуче-нию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Изъяв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тельное наклон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Употреблять глаголы в изъ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вительном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клонении.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Конструировать синта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сические единицы с гл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голами изъявительного наклонения.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стов, содержащих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ретиче-ские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сведения;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объяс-нять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зи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отно-шения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ходе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линг-вистической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задачи; соблюдать 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рече-вого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этикета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правопи-сания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обучению.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Работа в парах по материалам учебн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Условное наклон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Употреблять глаголы в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ловном накл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Конструировать синта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сические единицы с гл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голами условного накл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стов, содержащих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ретиче-ские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сведения;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объяс-нять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зи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отно-шения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ходе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нения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линг-вистической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задачи; соблюдать 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рече-вого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этикета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правопи-сания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выков анализа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конструирова-ния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тельное наклон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Употреблять глаголы в пов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лительном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клонении.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Конструировать синта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сические единицы с гл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голами повелительного наклонения.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стов, содержащих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ретические сведения;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объяс-нять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зи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отно-шения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ходе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линг-вистической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задачи; соблюдать 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рече-вого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этикета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правопи-сания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выков анализа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конструирова-ния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Мягкий знак в гл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голах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велител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ного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клонения.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Правописанию глаголов пов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лительного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клонения.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Правописанию мягкого знака в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глаго-лах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повел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тельного наклонения.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Извлекать актуальную информацию из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стов, содержащих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ретиче-ские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сведения;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объяс-нять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зи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отно-шения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ходе выпо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линг-вистической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задачи; соблюдать 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рече-вого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этикета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правопи-сания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 изучению и закреплению нов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Различ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пов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лительного  наклон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и фо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 буд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щего вр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мени.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пове-лительное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клонение и фо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 будущего времени глаг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осуществлять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моконтроль.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тойчивоймоти-вации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обуче-нию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та, фронтальная ус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ная работа.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Рассказ по сюжетным рисункам.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сказ по сюже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ным рисункам.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Выделять композицио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ные части рассказа, уметь включать в него диалог..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Способность преобр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зовывать визуальную информацию в текст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вую; способность аде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ватно понимать отн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шение художника к изображаемому; выр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жать своё отношение к изображённому на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сунке; создавать устный или письменный текст, соблюдая нормы его построения; соблюдать в процессе создания текста основные нормы русского литературного языка.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высказ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и коллективная работа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Употре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клонений глагола.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Употреблять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клонения глаг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 в устной и письменной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Использовать глаголы разного вида в тексте, созда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вать текст повеств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вательно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го характера, реализуя замы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сел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темой.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Уметь вести самосто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тельный поиск инфо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мации; способность преобразовывать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 в форму 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лицы; способность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влекать изученную 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формацию из таблиц; способность составлять сообщения, действуя по заданному плану; опр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делять успешность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ей работы.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Комплексноепов-торение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, работа в парах с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дидакти-ческимматериа-лом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свя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ного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 по предл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женной теме.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обще-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связный текст по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предложенной теме.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Связно и последовательно излагать свои мысли.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 конкре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ное содержание и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общать его в устной и письменной форме;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ситу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объяснение языковых явлений, процессов, связей и отношений, выявляемых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струирования текста.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 к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творчес-кой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деятельности по алгоритму, инд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видуальному  пл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ну; высказывать свое мнение, свою позицию.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редакт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собственн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го текста с учетом требований к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строению связного текста.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бе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личные глаголы, выделять ос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бенности их употребления в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Использовать безличные глаголы в тексте.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управлять своим  пов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дением (контроль,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рекция, оценка своего действия действий партнера, умение убе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дать); осознавать сам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го себя как движущую силу своего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свою способность к преодолению препятс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вий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ходе  с исслед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вания безличных глаг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лов; организовать и планировать учебное сотрудничество с уч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телем и сверстниками.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 обучающихся сп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собностей к 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лексии коррекц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онно-контрольного типа и реализации коррекционной нормы (фиксир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 собственных затруднений в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ний,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гический разбор глагола.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алг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ритм  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гического разб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 глагола.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морфологич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ский разбор глагола.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нять языковые явления, 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выка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коллекти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на основе алгоритма решения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ложенных упражн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ний и исследов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тельских заданий.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Рассказ на основе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лышанн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обще-метод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сты разных 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пов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композицию рассказа, составлять текст на основе услышанного.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создавать устный текст, соблюдая нормы его построения, основные нормы русского литер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турного языка; выст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пать пред аудиторией сверстников; находить и исправлять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ческие ошибки в чужом изложении.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выполнения задания по обра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Сочинение на тему «Когда моя мама училась в школе» или по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бору об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чающихся.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обще-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ческой напра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Главному в 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сказе – дейс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вию, которое разворачивается в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определенно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пос-ледовательн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глаголы разного вида в тексте, созда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вать текст повеств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вательно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го характера, реализуя замы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softHyphen/>
              <w:t>сел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темой.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умения создавать устный текст, соблюдая нормы его построения, основные нормы русского литер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турного языка; выст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пать пред аудиторией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сверстников; находить и исправлять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ческие ошибки в чужом изложении.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выполнения задания по обра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нятий.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Правоп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сание гласных в суффиксах глаголов.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«откр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тия»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вого зн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Определять морфемный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став глаголов и выбирать гла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ные в </w:t>
            </w: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суффиксах 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ова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 (-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ева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-),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ыва</w:t>
            </w:r>
            <w:proofErr w:type="spellEnd"/>
            <w:r w:rsidRPr="005A1999">
              <w:rPr>
                <w:rFonts w:ascii="Times New Roman" w:hAnsi="Times New Roman"/>
                <w:i/>
                <w:sz w:val="24"/>
                <w:szCs w:val="24"/>
              </w:rPr>
              <w:t>- (-ива-).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правила нап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сания  гласных в оконч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ниях и   суффиксах глаг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умений устанавливать рабочие отношения, эффективно сотрудничать с учит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лем и сверстниками; проектировать маршрут преодоления затрудн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в обучении через включение в новые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ды деятельности и формы сотрудничества; объяснять языковые 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ления, процессы, связи и отношения, выявля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мые в  ходе применения алгоритма проверки орфограмм и примен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правил.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  изучению и закреплению нов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Коллективная работа по алгоритму, фро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тальная устная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 по учебнику.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темы «Глагол».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вать изученный учебный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риал; объяснять правописание изученных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фограмм.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 Отв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чать на вопросы учебника, заполнять таблицы.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Овладение монологич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 в соо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ветствии с нормами родного языка; форм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рование умения прое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тировать траектории развития через включ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в новые виды де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тельности и формы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трудничества; объя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нять языковые явления,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процессы, связь и 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ношения, выявляемые в ходе анализа явлений языка на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межпредме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выков комплексн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анализа.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 по теме «Гл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гол».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орфограмм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тий. Слушание и запись 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ошибок, допуще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ных в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ном ди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ор-фограмм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пункто-грамм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Научиться анализировать допущенные ошибки, 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полнять работу по их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дупреждению.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спосо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ности к осуществлению самоконтроля.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тойчивой мотив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ции к самосове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шенствованию.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Анализ допущенных ошибок с использ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ванием памятки для проведения анализа и работы над оши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Орфогр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фия.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Пункту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Лексика и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фразеол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текст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1161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Словоо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разование.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Морфол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ты; проектировать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Итоговая промеж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точная 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тестация.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вающего контр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Выделять виды орфограмм и </w:t>
            </w:r>
            <w:proofErr w:type="spellStart"/>
            <w:r w:rsidRPr="005A1999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5A1999">
              <w:rPr>
                <w:rFonts w:ascii="Times New Roman" w:hAnsi="Times New Roman"/>
                <w:sz w:val="24"/>
                <w:szCs w:val="24"/>
              </w:rPr>
              <w:t>, лексические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Осуществление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трольных функций: контроль и самоко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троль изученных пон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тий. Слушание и запись текста под диктовку, выполнение граммат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туации саморег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лирования учебных знаний и умений. Объяснение язык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вых явлений, пр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цессов, связей и отношений,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ляемых в ходе ко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по формиров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нию навыков 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полнения пробле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ных зон в обучении. </w:t>
            </w: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 си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тематиз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ция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 си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тематиз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ция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 си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тематиз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ция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рах с орфограммами,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ние и си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тематиз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ция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ченного.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ты; проектировать маршрут преодоления 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ским материалом и 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99" w:rsidRPr="005A1999" w:rsidTr="005A1999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Подвед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ние итогов за год.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Составлять текст лингвистическ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го повествов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Систематизировать из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ченный  учебный матер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ал по теме.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Формирование навыков учебного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 в ходе индивидуал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ной и групповой раб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ты; проектировать маршрут преодоления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 в обучении через включение в н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вые виды деятельности и формы сотрудничес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ва; объяснять языковые явления, процессы, св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зи и отношения, выя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ляемые в  ходе   соста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ления текста.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качес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ва и уровня усво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ния учебного мат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99">
              <w:rPr>
                <w:rFonts w:ascii="Times New Roman" w:hAnsi="Times New Roman"/>
                <w:sz w:val="24"/>
                <w:szCs w:val="24"/>
              </w:rPr>
              <w:t>Комплексное повт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рение, работа в п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рах с орфограммами, самостоятельная р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бота с дидактич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999">
              <w:rPr>
                <w:rFonts w:ascii="Times New Roman" w:hAnsi="Times New Roman"/>
                <w:sz w:val="24"/>
                <w:szCs w:val="24"/>
              </w:rPr>
              <w:t xml:space="preserve">ским материалом и </w:t>
            </w:r>
            <w:r w:rsidRPr="005A1999">
              <w:rPr>
                <w:rFonts w:ascii="Times New Roman" w:hAnsi="Times New Roman"/>
                <w:sz w:val="24"/>
                <w:szCs w:val="24"/>
              </w:rPr>
              <w:lastRenderedPageBreak/>
              <w:t>учебником.</w:t>
            </w:r>
          </w:p>
          <w:p w:rsidR="005A1999" w:rsidRPr="005A1999" w:rsidRDefault="005A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11" w:rsidRPr="0020344E" w:rsidRDefault="00DA1811" w:rsidP="000F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Критерии оценки письменных и устных ответов обучающихся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«5» ставится, если обучающийся: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1) полно излагает изученный материал, даёт  правильное определение языковых понятий; 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2) обнаруживает понимание материала, может обосновывать свои суждения, применить знания на практике, пр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 xml:space="preserve">вести необходимые примеры не только по учебнику, но и самостоятельно составленные; 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«4» ставится, если  обучающийся даёт ответ, удовлетворяющий  тем же требованиям, что и для оценки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Оценка «3» ставится, если обучающийся обнаруживает знание и понимание основных положений данной темы, но: 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2) не умеет достаточно глубоко и доказательно обосновывать свои суждения и привести свои примеры; 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«2» ставится, если обучающийся обнаруживает незнание большей части соответствующего раздела из</w:t>
      </w:r>
      <w:r w:rsidRPr="00DA1811">
        <w:rPr>
          <w:rFonts w:ascii="Times New Roman" w:hAnsi="Times New Roman"/>
          <w:sz w:val="28"/>
          <w:szCs w:val="28"/>
        </w:rPr>
        <w:t>у</w:t>
      </w:r>
      <w:r w:rsidRPr="00DA1811">
        <w:rPr>
          <w:rFonts w:ascii="Times New Roman" w:hAnsi="Times New Roman"/>
          <w:sz w:val="28"/>
          <w:szCs w:val="28"/>
        </w:rPr>
        <w:t>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</w:t>
      </w:r>
      <w:r w:rsidRPr="00DA1811">
        <w:rPr>
          <w:rFonts w:ascii="Times New Roman" w:hAnsi="Times New Roman"/>
          <w:sz w:val="28"/>
          <w:szCs w:val="28"/>
        </w:rPr>
        <w:t>з</w:t>
      </w:r>
      <w:r w:rsidRPr="00DA1811">
        <w:rPr>
          <w:rFonts w:ascii="Times New Roman" w:hAnsi="Times New Roman"/>
          <w:sz w:val="28"/>
          <w:szCs w:val="28"/>
        </w:rPr>
        <w:t>ным препятствием к успешному овладению последующим материалом.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«1» ставится, если обучающийся обнаруживает полное незнание или непонимание материала.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lastRenderedPageBreak/>
        <w:t>Оценка может ставиться не только за единовременный ответ, но и за рассредоточенный во времени, то есть за сумму ответов, данных обучающимся на протяжении урока, при условии, если в процессе урока не только заслушив</w:t>
      </w:r>
      <w:r w:rsidRPr="00DA1811">
        <w:rPr>
          <w:rFonts w:ascii="Times New Roman" w:hAnsi="Times New Roman"/>
          <w:sz w:val="28"/>
          <w:szCs w:val="28"/>
        </w:rPr>
        <w:t>а</w:t>
      </w:r>
      <w:r w:rsidRPr="00DA1811">
        <w:rPr>
          <w:rFonts w:ascii="Times New Roman" w:hAnsi="Times New Roman"/>
          <w:sz w:val="28"/>
          <w:szCs w:val="28"/>
        </w:rPr>
        <w:t>лись ответы обучающегося, но и осуществлялась поверка его умения применять знания на практике.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Оценка диктантов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«5» выставляется за безошибочную работу, а также при  наличии в ней 1 негрубой орфографической или 1 негрубой пунктуационной ошибки.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«4» выставляется при наличии в диктанте 2 орфографических и 2 пунктуационных ошибок, или 1 орф</w:t>
      </w:r>
      <w:r w:rsidRPr="00DA1811">
        <w:rPr>
          <w:rFonts w:ascii="Times New Roman" w:hAnsi="Times New Roman"/>
          <w:sz w:val="28"/>
          <w:szCs w:val="28"/>
        </w:rPr>
        <w:t>о</w:t>
      </w:r>
      <w:r w:rsidRPr="00DA1811">
        <w:rPr>
          <w:rFonts w:ascii="Times New Roman" w:hAnsi="Times New Roman"/>
          <w:sz w:val="28"/>
          <w:szCs w:val="28"/>
        </w:rPr>
        <w:t>графической и 3 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«3»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Оце</w:t>
      </w:r>
      <w:r w:rsidRPr="00DA1811">
        <w:rPr>
          <w:rFonts w:ascii="Times New Roman" w:hAnsi="Times New Roman"/>
          <w:sz w:val="28"/>
          <w:szCs w:val="28"/>
        </w:rPr>
        <w:t>н</w:t>
      </w:r>
      <w:r w:rsidRPr="00DA1811">
        <w:rPr>
          <w:rFonts w:ascii="Times New Roman" w:hAnsi="Times New Roman"/>
          <w:sz w:val="28"/>
          <w:szCs w:val="28"/>
        </w:rPr>
        <w:t>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8 орфографических и 6 пунктуационных ошибок.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При большом количестве ошибок диктант оценивается баллом «1».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При оценке выполнения дополнительных заданий рекомендуется руководствоваться следующим.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«5» ставится, если обучающийся выполнил все задания верно.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«4» ставится, если обучающийся выполнил правильно не менее ¾  заданий.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«3» ставится за работу, в которой правильно выполнено не менее половины заданий.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«2» ставится за работу, в которой не выполнено больше половины заданий.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«1» ставится, если обучающийся  не выполнил ни одного задания.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Контрольный словарный диктант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«5» ставится за диктант, в котором нет ошибок.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lastRenderedPageBreak/>
        <w:t>Оценка «4» ставится за диктант, в котором ученик допустил 1-2 ошибки.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Оценка «3» ставится за диктант, в котором допущено 3-4 ошибки.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Оценка «2» ставится за диктант, в котором допущено до 7 ошибок. 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При большем количестве ошибок диктант оценивается баллом «1».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Оценка сочинений и изложений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7572"/>
        <w:gridCol w:w="5670"/>
      </w:tblGrid>
      <w:tr w:rsidR="006F1D69" w:rsidRPr="00DA1811" w:rsidTr="00DA1811">
        <w:tc>
          <w:tcPr>
            <w:tcW w:w="1183" w:type="dxa"/>
            <w:vMerge w:val="restart"/>
            <w:vAlign w:val="center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3242" w:type="dxa"/>
            <w:gridSpan w:val="2"/>
            <w:vAlign w:val="center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/>
                <w:sz w:val="28"/>
                <w:szCs w:val="28"/>
              </w:rPr>
              <w:t>Основные критерии</w:t>
            </w:r>
          </w:p>
        </w:tc>
      </w:tr>
      <w:tr w:rsidR="006F1D69" w:rsidRPr="00DA1811" w:rsidTr="00DA1811">
        <w:tc>
          <w:tcPr>
            <w:tcW w:w="1183" w:type="dxa"/>
            <w:vMerge/>
            <w:vAlign w:val="center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2" w:type="dxa"/>
            <w:vAlign w:val="center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/>
                <w:sz w:val="28"/>
                <w:szCs w:val="28"/>
              </w:rPr>
              <w:t>Содержание и речь</w:t>
            </w:r>
          </w:p>
        </w:tc>
        <w:tc>
          <w:tcPr>
            <w:tcW w:w="5670" w:type="dxa"/>
            <w:vAlign w:val="center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/>
                <w:sz w:val="28"/>
                <w:szCs w:val="28"/>
              </w:rPr>
              <w:t>Грамотность</w:t>
            </w:r>
          </w:p>
        </w:tc>
      </w:tr>
      <w:tr w:rsidR="006F1D69" w:rsidRPr="00DA1811" w:rsidTr="00DA1811">
        <w:tc>
          <w:tcPr>
            <w:tcW w:w="1183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75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 xml:space="preserve">1. Содержание работы полностью соответствует теме.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2. Фактические ошибки отсутствуют.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 xml:space="preserve">3. Содержание излагается последовательно.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4. Работа отличается богатством словаря, разнообразием и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с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пользуемых синтаксических конструкций, точностью слов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о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 xml:space="preserve">употребления.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5. Достигнуто стилевое единство и выразительность текста.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 xml:space="preserve">В целом в работе допускается 1 недочёт в содержании и 1-2 речевых недочёта. </w:t>
            </w:r>
          </w:p>
        </w:tc>
        <w:tc>
          <w:tcPr>
            <w:tcW w:w="5670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Допускается: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1 орфографическая, или 1 пунктуационная, или 1 грамматическая ошибка.</w:t>
            </w:r>
          </w:p>
        </w:tc>
      </w:tr>
      <w:tr w:rsidR="006F1D69" w:rsidRPr="00DA1811" w:rsidTr="00DA1811">
        <w:tc>
          <w:tcPr>
            <w:tcW w:w="1183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75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1. Содержание работы в основном соответствует теме (им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е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 xml:space="preserve">ются незначительные отклонения от темы).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2. Содержание в основном достоверно, но имеются едини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ч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 xml:space="preserve">ные фактические неточности.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3. Имеются незначительные нарушения последовательности в изложении мыслей. 4. Лексический и грамматический строй речи достаточно разнообразен.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5. Стиль работы отличается единством и достаточной выр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а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зительностью.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В целом в работе допускается не более 2 недочётов в соде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жании и не более 3-4 речевых недочётов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Допускается: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2 орфографические и 2 пунктуационные ошибки, или 1 орфографическая и 3 пун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туационные ошибки, или 4 пунктуационные ошибки при отсутствии орфографических ошибок, а также  2 грамматические ошибки.</w:t>
            </w:r>
          </w:p>
        </w:tc>
      </w:tr>
      <w:tr w:rsidR="006F1D69" w:rsidRPr="00DA1811" w:rsidTr="00DA1811">
        <w:tc>
          <w:tcPr>
            <w:tcW w:w="1183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75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 xml:space="preserve">1. В работе допущены существенные отклонения от темы.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 xml:space="preserve">2. Работа достоверна в главном, но в ней имеются отдельные фактические неточности.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3. Допущены отдельные нарушения последовательного и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з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 xml:space="preserve">ложения.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4. Беден словарь и однообразны употребляемые синтаксич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е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ские конструкции, встречается неправильное словоупотре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б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 xml:space="preserve">ление.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5. Стиль работы не отличается единством, речь недостато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ч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но выразительна.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В целом в работе допускается не более 4 недочётов в соде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 xml:space="preserve">жании и 5 речевых недочётов. </w:t>
            </w:r>
          </w:p>
        </w:tc>
        <w:tc>
          <w:tcPr>
            <w:tcW w:w="5670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Допускается: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4 орфографические и 4 пунктуационные ошибки, или 3 орфографические и 5 пун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туационных ошибок, или 7 пунктуационных при отсутствии орфографических ошибок.</w:t>
            </w:r>
          </w:p>
        </w:tc>
      </w:tr>
      <w:tr w:rsidR="006F1D69" w:rsidRPr="00DA1811" w:rsidTr="00DA1811">
        <w:tc>
          <w:tcPr>
            <w:tcW w:w="1183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75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 xml:space="preserve">1. Работа не соответствует теме.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 xml:space="preserve">2. Допущено много фактических неточностей.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4. Крайне беден словарь, работа написана короткими одн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о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типными предложениями со слабо выраженной связью ме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ж</w:t>
            </w:r>
            <w:r w:rsidRPr="00DA1811">
              <w:rPr>
                <w:rFonts w:ascii="Times New Roman" w:hAnsi="Times New Roman"/>
                <w:sz w:val="28"/>
                <w:szCs w:val="28"/>
              </w:rPr>
              <w:t>ду ними, часты случаи неправильного словоупотребления.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 xml:space="preserve">5. Нарушено стилевое единство текста.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В целом в работе допущено 6 недочётов в содержании и до 7 речевых недочёта.</w:t>
            </w:r>
          </w:p>
        </w:tc>
        <w:tc>
          <w:tcPr>
            <w:tcW w:w="5670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 xml:space="preserve">Допускается: </w:t>
            </w:r>
          </w:p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7 орфографических и 7 пунктуационных ошибок, или 6 орфографических и 8 пун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туационных ошибок, 5 орфографических и 9 пунктуационных ошибок, 8 орфографич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ских и 6 пунктуационных ошибок,  а также  7 грамматических ошибок.</w:t>
            </w:r>
          </w:p>
        </w:tc>
      </w:tr>
      <w:tr w:rsidR="006F1D69" w:rsidRPr="00DA1811" w:rsidTr="00DA1811">
        <w:tc>
          <w:tcPr>
            <w:tcW w:w="1183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«1»</w:t>
            </w:r>
          </w:p>
        </w:tc>
        <w:tc>
          <w:tcPr>
            <w:tcW w:w="75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Те же критерии, что и для оценки «2», но в работе допущено более 6 недочёта в содержании и более 7 речевых недочёта.</w:t>
            </w:r>
          </w:p>
        </w:tc>
        <w:tc>
          <w:tcPr>
            <w:tcW w:w="5670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Имеется более 7 орфографических, 7 пун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A1811">
              <w:rPr>
                <w:rFonts w:ascii="Times New Roman" w:hAnsi="Times New Roman"/>
                <w:bCs/>
                <w:sz w:val="28"/>
                <w:szCs w:val="28"/>
              </w:rPr>
              <w:t>туационных и 7 грамматических ошибок.</w:t>
            </w:r>
          </w:p>
        </w:tc>
      </w:tr>
    </w:tbl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График контрольных работ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072"/>
        <w:gridCol w:w="2126"/>
        <w:gridCol w:w="2268"/>
      </w:tblGrid>
      <w:tr w:rsidR="006F1D69" w:rsidRPr="00DA1811" w:rsidTr="00DA1811">
        <w:tc>
          <w:tcPr>
            <w:tcW w:w="959" w:type="dxa"/>
            <w:vAlign w:val="center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9072" w:type="dxa"/>
            <w:vAlign w:val="center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2126" w:type="dxa"/>
            <w:vAlign w:val="center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2268" w:type="dxa"/>
            <w:vAlign w:val="center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811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Входной контрольный диктант с грамматическим заданием.</w:t>
            </w:r>
          </w:p>
        </w:tc>
        <w:tc>
          <w:tcPr>
            <w:tcW w:w="2126" w:type="dxa"/>
          </w:tcPr>
          <w:p w:rsidR="006F1D69" w:rsidRPr="00DA1811" w:rsidRDefault="00DA1811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9.09.2020</w:t>
            </w: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Контрольный диктант по теме «Повторение изученного в 5 классе».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Контрольное сжатое изложение.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Контрольный диктант по теме «Лексика».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по теме «Лексика и фразеология».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по теме «Образование слов в русском языке».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теме «Правописание корней».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Контрольный диктант по теме «Правописание приставок».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теме «Словообразование. Орфография».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итогам первого полугодия.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теме  «Имя существительное».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изложение по повести А.С. Пушкина.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по темам «Степени сравнения и разряды по знач</w:t>
            </w: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нию прилагательных».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теме «Имя числительное».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теме «Местоимение как часть речи».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теме «Глагол».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D69" w:rsidRPr="00DA1811" w:rsidTr="00DA1811">
        <w:tc>
          <w:tcPr>
            <w:tcW w:w="959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11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9072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811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промежуточная аттестация.</w:t>
            </w:r>
          </w:p>
        </w:tc>
        <w:tc>
          <w:tcPr>
            <w:tcW w:w="2126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69" w:rsidRPr="00DA1811" w:rsidRDefault="006F1D69" w:rsidP="00DA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Учебное и учебно-методическое обеспечение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Для обучающихся:</w:t>
      </w:r>
    </w:p>
    <w:p w:rsidR="006F1D69" w:rsidRPr="00DA1811" w:rsidRDefault="006F1D69" w:rsidP="00DA18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Баранов М.Т. Русский язык: Справочные материалы / М.Т.Баранов, Т.А. </w:t>
      </w:r>
      <w:proofErr w:type="spellStart"/>
      <w:r w:rsidRPr="00DA1811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, А.В. Прудникова; под ред. </w:t>
      </w:r>
      <w:proofErr w:type="spellStart"/>
      <w:r w:rsidRPr="00DA1811">
        <w:rPr>
          <w:rFonts w:ascii="Times New Roman" w:hAnsi="Times New Roman"/>
          <w:sz w:val="28"/>
          <w:szCs w:val="28"/>
        </w:rPr>
        <w:t>Н.М.Шанского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. – 8-е изд.,  </w:t>
      </w:r>
      <w:proofErr w:type="spellStart"/>
      <w:r w:rsidRPr="00DA181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A1811">
        <w:rPr>
          <w:rFonts w:ascii="Times New Roman" w:hAnsi="Times New Roman"/>
          <w:sz w:val="28"/>
          <w:szCs w:val="28"/>
        </w:rPr>
        <w:t>. – М.: Русский язык, 2005.</w:t>
      </w:r>
    </w:p>
    <w:p w:rsidR="006F1D69" w:rsidRPr="00DA1811" w:rsidRDefault="006F1D69" w:rsidP="00DA18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lastRenderedPageBreak/>
        <w:t>Баранов М.Т. Школьный орфографический словарь русского языка /  М.Т. Баранов. – 10-е изд. – М.: Русский язык, 2005.</w:t>
      </w:r>
    </w:p>
    <w:p w:rsidR="006F1D69" w:rsidRPr="00DA1811" w:rsidRDefault="006F1D69" w:rsidP="00DA18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Баранов М.Т. Школьный словарь образования слов русского  языка / М.Т. Баранов. – 4-е изд. – М.: Русский язык, 2006.</w:t>
      </w:r>
    </w:p>
    <w:p w:rsidR="006F1D69" w:rsidRPr="00DA1811" w:rsidRDefault="006F1D69" w:rsidP="00DA18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Жуков В.П. Школьный фразеологический словарь русского языка / 5-е  изд., </w:t>
      </w:r>
      <w:proofErr w:type="spellStart"/>
      <w:r w:rsidRPr="00DA181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A1811">
        <w:rPr>
          <w:rFonts w:ascii="Times New Roman" w:hAnsi="Times New Roman"/>
          <w:sz w:val="28"/>
          <w:szCs w:val="28"/>
        </w:rPr>
        <w:t>. и доп. – М.: Русский язык, 2005.</w:t>
      </w:r>
    </w:p>
    <w:p w:rsidR="006F1D69" w:rsidRPr="00DA1811" w:rsidRDefault="006F1D69" w:rsidP="00DA18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1">
        <w:rPr>
          <w:rFonts w:ascii="Times New Roman" w:hAnsi="Times New Roman"/>
          <w:sz w:val="28"/>
          <w:szCs w:val="28"/>
        </w:rPr>
        <w:t>Лапатухин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М.С. Школьный толковый словарь русского языка / Под ред.  Ф.П. Филина. – 2-е изд., </w:t>
      </w:r>
      <w:proofErr w:type="spellStart"/>
      <w:r w:rsidRPr="00DA1811">
        <w:rPr>
          <w:rFonts w:ascii="Times New Roman" w:hAnsi="Times New Roman"/>
          <w:sz w:val="28"/>
          <w:szCs w:val="28"/>
        </w:rPr>
        <w:t>дораб</w:t>
      </w:r>
      <w:proofErr w:type="spellEnd"/>
      <w:r w:rsidRPr="00DA1811">
        <w:rPr>
          <w:rFonts w:ascii="Times New Roman" w:hAnsi="Times New Roman"/>
          <w:sz w:val="28"/>
          <w:szCs w:val="28"/>
        </w:rPr>
        <w:t>. – М.: Ру</w:t>
      </w:r>
      <w:r w:rsidRPr="00DA1811">
        <w:rPr>
          <w:rFonts w:ascii="Times New Roman" w:hAnsi="Times New Roman"/>
          <w:sz w:val="28"/>
          <w:szCs w:val="28"/>
        </w:rPr>
        <w:t>с</w:t>
      </w:r>
      <w:r w:rsidRPr="00DA1811">
        <w:rPr>
          <w:rFonts w:ascii="Times New Roman" w:hAnsi="Times New Roman"/>
          <w:sz w:val="28"/>
          <w:szCs w:val="28"/>
        </w:rPr>
        <w:t xml:space="preserve">ский язык, 1998. </w:t>
      </w:r>
    </w:p>
    <w:p w:rsidR="006F1D69" w:rsidRPr="00DA1811" w:rsidRDefault="006F1D69" w:rsidP="00DA18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1">
        <w:rPr>
          <w:rFonts w:ascii="Times New Roman" w:hAnsi="Times New Roman"/>
          <w:sz w:val="28"/>
          <w:szCs w:val="28"/>
        </w:rPr>
        <w:t>Лекант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П.А. Школьный орфоэпический словарь русского языка / П.А. </w:t>
      </w:r>
      <w:proofErr w:type="spellStart"/>
      <w:r w:rsidRPr="00DA1811">
        <w:rPr>
          <w:rFonts w:ascii="Times New Roman" w:hAnsi="Times New Roman"/>
          <w:sz w:val="28"/>
          <w:szCs w:val="28"/>
        </w:rPr>
        <w:t>Лекант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DA1811">
        <w:rPr>
          <w:rFonts w:ascii="Times New Roman" w:hAnsi="Times New Roman"/>
          <w:sz w:val="28"/>
          <w:szCs w:val="28"/>
        </w:rPr>
        <w:t>Леденева</w:t>
      </w:r>
      <w:proofErr w:type="spellEnd"/>
      <w:r w:rsidRPr="00DA1811">
        <w:rPr>
          <w:rFonts w:ascii="Times New Roman" w:hAnsi="Times New Roman"/>
          <w:sz w:val="28"/>
          <w:szCs w:val="28"/>
        </w:rPr>
        <w:t>. – 2-е изд. – М.: Ру</w:t>
      </w:r>
      <w:r w:rsidRPr="00DA1811">
        <w:rPr>
          <w:rFonts w:ascii="Times New Roman" w:hAnsi="Times New Roman"/>
          <w:sz w:val="28"/>
          <w:szCs w:val="28"/>
        </w:rPr>
        <w:t>с</w:t>
      </w:r>
      <w:r w:rsidRPr="00DA1811">
        <w:rPr>
          <w:rFonts w:ascii="Times New Roman" w:hAnsi="Times New Roman"/>
          <w:sz w:val="28"/>
          <w:szCs w:val="28"/>
        </w:rPr>
        <w:t>ское слово, 2006.</w:t>
      </w:r>
    </w:p>
    <w:p w:rsidR="006F1D69" w:rsidRPr="00DA1811" w:rsidRDefault="006F1D69" w:rsidP="00DA18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Одинцов В.В. Школьный словарь иностранных слов / Под ред.   В.В. Иванова.- 8-е изд. – М.: Русский язык, 2006.</w:t>
      </w:r>
    </w:p>
    <w:p w:rsidR="006F1D69" w:rsidRPr="00DA1811" w:rsidRDefault="006F1D69" w:rsidP="00DA18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Рогожникова Р.П. Школьный словарь устаревших слов русского  языка. – М.: Русский язык, 1997.</w:t>
      </w:r>
    </w:p>
    <w:p w:rsidR="006F1D69" w:rsidRPr="00DA1811" w:rsidRDefault="006F1D69" w:rsidP="00DA18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Тихонов А.Н. Школьный словообразовательный словарь русского  языка / А.Н.Тихонов. – 2-е изд., </w:t>
      </w:r>
      <w:proofErr w:type="spellStart"/>
      <w:r w:rsidRPr="00DA181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. – М.: Русский язык, 1991. </w:t>
      </w: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69" w:rsidRPr="00DA1811" w:rsidRDefault="006F1D69" w:rsidP="00DA1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811">
        <w:rPr>
          <w:rFonts w:ascii="Times New Roman" w:hAnsi="Times New Roman"/>
          <w:b/>
          <w:sz w:val="28"/>
          <w:szCs w:val="28"/>
        </w:rPr>
        <w:t>Для учителя:</w:t>
      </w:r>
    </w:p>
    <w:p w:rsidR="006F1D69" w:rsidRPr="00DA1811" w:rsidRDefault="006F1D69" w:rsidP="00DA18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Богданова Г.А. Уроки русского языка в 6 классе: 3-е изд. – М.: Просвещение, 2003.</w:t>
      </w:r>
    </w:p>
    <w:p w:rsidR="006F1D69" w:rsidRPr="00DA1811" w:rsidRDefault="006F1D69" w:rsidP="00DA18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1">
        <w:rPr>
          <w:rFonts w:ascii="Times New Roman" w:hAnsi="Times New Roman"/>
          <w:sz w:val="28"/>
          <w:szCs w:val="28"/>
        </w:rPr>
        <w:t>Граник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Г.Г. Дидактические карточки-задания по русскому языку. 5-9  классы. – М.: </w:t>
      </w:r>
      <w:proofErr w:type="spellStart"/>
      <w:r w:rsidRPr="00DA181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A1811">
        <w:rPr>
          <w:rFonts w:ascii="Times New Roman" w:hAnsi="Times New Roman"/>
          <w:sz w:val="28"/>
          <w:szCs w:val="28"/>
        </w:rPr>
        <w:t>, 2003.</w:t>
      </w:r>
    </w:p>
    <w:p w:rsidR="006F1D69" w:rsidRPr="00DA1811" w:rsidRDefault="006F1D69" w:rsidP="00DA18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1">
        <w:rPr>
          <w:rFonts w:ascii="Times New Roman" w:hAnsi="Times New Roman"/>
          <w:sz w:val="28"/>
          <w:szCs w:val="28"/>
        </w:rPr>
        <w:t>Мордес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Е.М. Искать, пробовать, обучать: нетрадиционные уроки по   русскому языку и литературе: 5-11 классы. – Волгоград: </w:t>
      </w:r>
      <w:proofErr w:type="spellStart"/>
      <w:r w:rsidRPr="00DA1811">
        <w:rPr>
          <w:rFonts w:ascii="Times New Roman" w:hAnsi="Times New Roman"/>
          <w:sz w:val="28"/>
          <w:szCs w:val="28"/>
        </w:rPr>
        <w:t>Учитель-АСТ</w:t>
      </w:r>
      <w:proofErr w:type="spellEnd"/>
      <w:r w:rsidRPr="00DA1811">
        <w:rPr>
          <w:rFonts w:ascii="Times New Roman" w:hAnsi="Times New Roman"/>
          <w:sz w:val="28"/>
          <w:szCs w:val="28"/>
        </w:rPr>
        <w:t>, 2002.</w:t>
      </w:r>
    </w:p>
    <w:p w:rsidR="006F1D69" w:rsidRPr="00DA1811" w:rsidRDefault="006F1D69" w:rsidP="00DA18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Обучение русскому языку в 6 классе: </w:t>
      </w:r>
      <w:proofErr w:type="spellStart"/>
      <w:r w:rsidRPr="00DA1811">
        <w:rPr>
          <w:rFonts w:ascii="Times New Roman" w:hAnsi="Times New Roman"/>
          <w:sz w:val="28"/>
          <w:szCs w:val="28"/>
        </w:rPr>
        <w:t>Метод.рекомендации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к учеб. для 6 </w:t>
      </w:r>
      <w:proofErr w:type="spellStart"/>
      <w:r w:rsidRPr="00DA1811">
        <w:rPr>
          <w:rFonts w:ascii="Times New Roman" w:hAnsi="Times New Roman"/>
          <w:sz w:val="28"/>
          <w:szCs w:val="28"/>
        </w:rPr>
        <w:t>кл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181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. Учреждений / М.Т. Баранов, Т.А. </w:t>
      </w:r>
      <w:proofErr w:type="spellStart"/>
      <w:r w:rsidRPr="00DA1811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DA1811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DA1811">
        <w:rPr>
          <w:rFonts w:ascii="Times New Roman" w:hAnsi="Times New Roman"/>
          <w:sz w:val="28"/>
          <w:szCs w:val="28"/>
        </w:rPr>
        <w:t>. – 3-е изд. – М.: Просвещение, 2003.</w:t>
      </w:r>
    </w:p>
    <w:p w:rsidR="006F1D69" w:rsidRPr="00DA1811" w:rsidRDefault="006F1D69" w:rsidP="00DA18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Русский язык. 5-9 классы: Учебное издание / Под ред. Баранова М.Т., </w:t>
      </w:r>
      <w:proofErr w:type="spellStart"/>
      <w:r w:rsidRPr="00DA1811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DA1811">
        <w:rPr>
          <w:rFonts w:ascii="Times New Roman" w:hAnsi="Times New Roman"/>
          <w:sz w:val="28"/>
          <w:szCs w:val="28"/>
        </w:rPr>
        <w:t>Шанского</w:t>
      </w:r>
      <w:proofErr w:type="spellEnd"/>
      <w:r w:rsidRPr="00DA1811">
        <w:rPr>
          <w:rFonts w:ascii="Times New Roman" w:hAnsi="Times New Roman"/>
          <w:sz w:val="28"/>
          <w:szCs w:val="28"/>
        </w:rPr>
        <w:t xml:space="preserve"> Н.М. – 8-е изд. – М.: Просвещение, 2007.</w:t>
      </w:r>
    </w:p>
    <w:p w:rsidR="006F1D69" w:rsidRPr="00DA1811" w:rsidRDefault="006F1D69" w:rsidP="00DA18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>Розенталь Д.Э., Теленкова М.А. Словарь трудностей русского языка / 4-е изд., – стереотип. – М.: Русский язык, 1985.</w:t>
      </w:r>
    </w:p>
    <w:p w:rsidR="006F1D69" w:rsidRPr="00DA1811" w:rsidRDefault="006F1D69" w:rsidP="00DA18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1">
        <w:rPr>
          <w:rFonts w:ascii="Times New Roman" w:hAnsi="Times New Roman"/>
          <w:sz w:val="28"/>
          <w:szCs w:val="28"/>
        </w:rPr>
        <w:t xml:space="preserve">Русский язык. Тесты для промежуточного контроля. 6 </w:t>
      </w:r>
      <w:proofErr w:type="spellStart"/>
      <w:r w:rsidRPr="00DA1811">
        <w:rPr>
          <w:rFonts w:ascii="Times New Roman" w:hAnsi="Times New Roman"/>
          <w:sz w:val="28"/>
          <w:szCs w:val="28"/>
        </w:rPr>
        <w:t>кл</w:t>
      </w:r>
      <w:proofErr w:type="spellEnd"/>
      <w:r w:rsidRPr="00DA1811">
        <w:rPr>
          <w:rFonts w:ascii="Times New Roman" w:hAnsi="Times New Roman"/>
          <w:sz w:val="28"/>
          <w:szCs w:val="28"/>
        </w:rPr>
        <w:t>. / Под ред. Н.А. Сениной. – Ростов-на-Дону: изд. «Лег</w:t>
      </w:r>
      <w:r w:rsidRPr="00DA1811">
        <w:rPr>
          <w:rFonts w:ascii="Times New Roman" w:hAnsi="Times New Roman"/>
          <w:sz w:val="28"/>
          <w:szCs w:val="28"/>
        </w:rPr>
        <w:t>и</w:t>
      </w:r>
      <w:r w:rsidRPr="00DA1811">
        <w:rPr>
          <w:rFonts w:ascii="Times New Roman" w:hAnsi="Times New Roman"/>
          <w:sz w:val="28"/>
          <w:szCs w:val="28"/>
        </w:rPr>
        <w:t>он», 2009.</w:t>
      </w:r>
    </w:p>
    <w:p w:rsidR="006F1D69" w:rsidRPr="00DA1811" w:rsidRDefault="006F1D69" w:rsidP="00DA1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F1D69" w:rsidRPr="00DA1811" w:rsidSect="00DA1811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EB" w:rsidRDefault="006137EB" w:rsidP="003C4129">
      <w:pPr>
        <w:spacing w:after="0" w:line="240" w:lineRule="auto"/>
      </w:pPr>
      <w:r>
        <w:separator/>
      </w:r>
    </w:p>
  </w:endnote>
  <w:endnote w:type="continuationSeparator" w:id="1">
    <w:p w:rsidR="006137EB" w:rsidRDefault="006137EB" w:rsidP="003C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A0" w:rsidRDefault="001D41FE">
    <w:pPr>
      <w:pStyle w:val="af"/>
      <w:jc w:val="right"/>
    </w:pPr>
    <w:fldSimple w:instr="PAGE   \* MERGEFORMAT">
      <w:r w:rsidR="00E0780A">
        <w:rPr>
          <w:noProof/>
        </w:rPr>
        <w:t>2</w:t>
      </w:r>
    </w:fldSimple>
  </w:p>
  <w:p w:rsidR="00BA0DA0" w:rsidRDefault="00BA0D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EB" w:rsidRDefault="006137EB" w:rsidP="003C4129">
      <w:pPr>
        <w:spacing w:after="0" w:line="240" w:lineRule="auto"/>
      </w:pPr>
      <w:r>
        <w:separator/>
      </w:r>
    </w:p>
  </w:footnote>
  <w:footnote w:type="continuationSeparator" w:id="1">
    <w:p w:rsidR="006137EB" w:rsidRDefault="006137EB" w:rsidP="003C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B"/>
    <w:multiLevelType w:val="multi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D"/>
    <w:multiLevelType w:val="multi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6EE0B68"/>
    <w:multiLevelType w:val="hybridMultilevel"/>
    <w:tmpl w:val="AC106328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6B495D"/>
    <w:multiLevelType w:val="hybridMultilevel"/>
    <w:tmpl w:val="7A58FFDA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492E8E"/>
    <w:multiLevelType w:val="hybridMultilevel"/>
    <w:tmpl w:val="992CDB4E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56D87"/>
    <w:multiLevelType w:val="hybridMultilevel"/>
    <w:tmpl w:val="473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124312"/>
    <w:multiLevelType w:val="hybridMultilevel"/>
    <w:tmpl w:val="CAB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0751635"/>
    <w:multiLevelType w:val="hybridMultilevel"/>
    <w:tmpl w:val="41967786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D9017F"/>
    <w:multiLevelType w:val="hybridMultilevel"/>
    <w:tmpl w:val="3B1C1302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3414D"/>
    <w:multiLevelType w:val="hybridMultilevel"/>
    <w:tmpl w:val="E264AE7C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8662D4"/>
    <w:multiLevelType w:val="hybridMultilevel"/>
    <w:tmpl w:val="9F62E774"/>
    <w:lvl w:ilvl="0" w:tplc="2DB49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C9E6265"/>
    <w:multiLevelType w:val="hybridMultilevel"/>
    <w:tmpl w:val="22F0CD22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195E38"/>
    <w:multiLevelType w:val="hybridMultilevel"/>
    <w:tmpl w:val="045CACA0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5E3FB3"/>
    <w:multiLevelType w:val="hybridMultilevel"/>
    <w:tmpl w:val="1414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1347C"/>
    <w:multiLevelType w:val="hybridMultilevel"/>
    <w:tmpl w:val="53B49EDE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154FA9"/>
    <w:multiLevelType w:val="hybridMultilevel"/>
    <w:tmpl w:val="B96E255E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61261"/>
    <w:multiLevelType w:val="hybridMultilevel"/>
    <w:tmpl w:val="455E8AD8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C0618"/>
    <w:multiLevelType w:val="hybridMultilevel"/>
    <w:tmpl w:val="D7740B28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74005"/>
    <w:multiLevelType w:val="hybridMultilevel"/>
    <w:tmpl w:val="A36C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B208B1"/>
    <w:multiLevelType w:val="hybridMultilevel"/>
    <w:tmpl w:val="CBFE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055AA3"/>
    <w:multiLevelType w:val="hybridMultilevel"/>
    <w:tmpl w:val="BD445584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D7183"/>
    <w:multiLevelType w:val="hybridMultilevel"/>
    <w:tmpl w:val="F8CEB014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B3C67"/>
    <w:multiLevelType w:val="hybridMultilevel"/>
    <w:tmpl w:val="1588721C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23A1F"/>
    <w:multiLevelType w:val="hybridMultilevel"/>
    <w:tmpl w:val="E27A265C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56DDA"/>
    <w:multiLevelType w:val="hybridMultilevel"/>
    <w:tmpl w:val="38F22CCC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F46BB"/>
    <w:multiLevelType w:val="hybridMultilevel"/>
    <w:tmpl w:val="693454E2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0F72E8"/>
    <w:multiLevelType w:val="hybridMultilevel"/>
    <w:tmpl w:val="09D0E564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91592"/>
    <w:multiLevelType w:val="hybridMultilevel"/>
    <w:tmpl w:val="88A8086A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22250"/>
    <w:multiLevelType w:val="hybridMultilevel"/>
    <w:tmpl w:val="0526BF0C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0591B"/>
    <w:multiLevelType w:val="hybridMultilevel"/>
    <w:tmpl w:val="5B5077DC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A4C81"/>
    <w:multiLevelType w:val="hybridMultilevel"/>
    <w:tmpl w:val="6AEC6A52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82692"/>
    <w:multiLevelType w:val="hybridMultilevel"/>
    <w:tmpl w:val="F4B2D4F4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422B2"/>
    <w:multiLevelType w:val="hybridMultilevel"/>
    <w:tmpl w:val="72441A5C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F02F6"/>
    <w:multiLevelType w:val="hybridMultilevel"/>
    <w:tmpl w:val="8E70D5FE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01DEE"/>
    <w:multiLevelType w:val="hybridMultilevel"/>
    <w:tmpl w:val="B45494C4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2E321D"/>
    <w:multiLevelType w:val="hybridMultilevel"/>
    <w:tmpl w:val="77A436CC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F4105"/>
    <w:multiLevelType w:val="hybridMultilevel"/>
    <w:tmpl w:val="23909D34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C059D9"/>
    <w:multiLevelType w:val="hybridMultilevel"/>
    <w:tmpl w:val="359049FA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1D3484"/>
    <w:multiLevelType w:val="hybridMultilevel"/>
    <w:tmpl w:val="CE5C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E990DDE"/>
    <w:multiLevelType w:val="hybridMultilevel"/>
    <w:tmpl w:val="B142A188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C46307"/>
    <w:multiLevelType w:val="hybridMultilevel"/>
    <w:tmpl w:val="85406C1E"/>
    <w:lvl w:ilvl="0" w:tplc="A594B3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33"/>
  </w:num>
  <w:num w:numId="4">
    <w:abstractNumId w:val="37"/>
  </w:num>
  <w:num w:numId="5">
    <w:abstractNumId w:val="15"/>
  </w:num>
  <w:num w:numId="6">
    <w:abstractNumId w:val="14"/>
  </w:num>
  <w:num w:numId="7">
    <w:abstractNumId w:val="38"/>
  </w:num>
  <w:num w:numId="8">
    <w:abstractNumId w:val="36"/>
  </w:num>
  <w:num w:numId="9">
    <w:abstractNumId w:val="19"/>
  </w:num>
  <w:num w:numId="10">
    <w:abstractNumId w:val="51"/>
  </w:num>
  <w:num w:numId="11">
    <w:abstractNumId w:val="42"/>
  </w:num>
  <w:num w:numId="12">
    <w:abstractNumId w:val="34"/>
  </w:num>
  <w:num w:numId="13">
    <w:abstractNumId w:val="49"/>
  </w:num>
  <w:num w:numId="14">
    <w:abstractNumId w:val="24"/>
  </w:num>
  <w:num w:numId="15">
    <w:abstractNumId w:val="52"/>
  </w:num>
  <w:num w:numId="16">
    <w:abstractNumId w:val="28"/>
  </w:num>
  <w:num w:numId="17">
    <w:abstractNumId w:val="32"/>
  </w:num>
  <w:num w:numId="18">
    <w:abstractNumId w:val="45"/>
  </w:num>
  <w:num w:numId="19">
    <w:abstractNumId w:val="43"/>
  </w:num>
  <w:num w:numId="20">
    <w:abstractNumId w:val="46"/>
  </w:num>
  <w:num w:numId="21">
    <w:abstractNumId w:val="23"/>
  </w:num>
  <w:num w:numId="22">
    <w:abstractNumId w:val="16"/>
  </w:num>
  <w:num w:numId="23">
    <w:abstractNumId w:val="26"/>
  </w:num>
  <w:num w:numId="24">
    <w:abstractNumId w:val="27"/>
  </w:num>
  <w:num w:numId="25">
    <w:abstractNumId w:val="47"/>
  </w:num>
  <w:num w:numId="26">
    <w:abstractNumId w:val="44"/>
  </w:num>
  <w:num w:numId="27">
    <w:abstractNumId w:val="39"/>
  </w:num>
  <w:num w:numId="28">
    <w:abstractNumId w:val="20"/>
  </w:num>
  <w:num w:numId="29">
    <w:abstractNumId w:val="41"/>
  </w:num>
  <w:num w:numId="30">
    <w:abstractNumId w:val="40"/>
  </w:num>
  <w:num w:numId="31">
    <w:abstractNumId w:val="21"/>
  </w:num>
  <w:num w:numId="32">
    <w:abstractNumId w:val="29"/>
  </w:num>
  <w:num w:numId="33">
    <w:abstractNumId w:val="48"/>
  </w:num>
  <w:num w:numId="34">
    <w:abstractNumId w:val="17"/>
  </w:num>
  <w:num w:numId="35">
    <w:abstractNumId w:val="30"/>
  </w:num>
  <w:num w:numId="36">
    <w:abstractNumId w:val="50"/>
  </w:num>
  <w:num w:numId="37">
    <w:abstractNumId w:val="31"/>
  </w:num>
  <w:num w:numId="38">
    <w:abstractNumId w:val="18"/>
  </w:num>
  <w:num w:numId="39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840"/>
    <w:rsid w:val="000022D1"/>
    <w:rsid w:val="000033C4"/>
    <w:rsid w:val="000208AA"/>
    <w:rsid w:val="00036E95"/>
    <w:rsid w:val="00037924"/>
    <w:rsid w:val="00042154"/>
    <w:rsid w:val="000476BD"/>
    <w:rsid w:val="00054C61"/>
    <w:rsid w:val="0006016F"/>
    <w:rsid w:val="00067F4C"/>
    <w:rsid w:val="00071840"/>
    <w:rsid w:val="000728F4"/>
    <w:rsid w:val="00082FAA"/>
    <w:rsid w:val="000834B9"/>
    <w:rsid w:val="00083CA0"/>
    <w:rsid w:val="00086E5B"/>
    <w:rsid w:val="000B1675"/>
    <w:rsid w:val="000B495D"/>
    <w:rsid w:val="000D015A"/>
    <w:rsid w:val="000D055B"/>
    <w:rsid w:val="000D0A57"/>
    <w:rsid w:val="000D3832"/>
    <w:rsid w:val="000D7310"/>
    <w:rsid w:val="000D7BCD"/>
    <w:rsid w:val="000E416E"/>
    <w:rsid w:val="000E7E80"/>
    <w:rsid w:val="000F507F"/>
    <w:rsid w:val="000F73EF"/>
    <w:rsid w:val="00101F29"/>
    <w:rsid w:val="001039FF"/>
    <w:rsid w:val="00130E7E"/>
    <w:rsid w:val="00134803"/>
    <w:rsid w:val="00140891"/>
    <w:rsid w:val="001714A1"/>
    <w:rsid w:val="00176DCB"/>
    <w:rsid w:val="00181986"/>
    <w:rsid w:val="00183051"/>
    <w:rsid w:val="001851E9"/>
    <w:rsid w:val="00193F56"/>
    <w:rsid w:val="0019601C"/>
    <w:rsid w:val="001A323F"/>
    <w:rsid w:val="001A4D8E"/>
    <w:rsid w:val="001A5E37"/>
    <w:rsid w:val="001A66C7"/>
    <w:rsid w:val="001A70E6"/>
    <w:rsid w:val="001C1BFB"/>
    <w:rsid w:val="001C7A89"/>
    <w:rsid w:val="001D41FE"/>
    <w:rsid w:val="001D7AE6"/>
    <w:rsid w:val="001F0DD5"/>
    <w:rsid w:val="001F5CDA"/>
    <w:rsid w:val="002004C8"/>
    <w:rsid w:val="00201980"/>
    <w:rsid w:val="0020344E"/>
    <w:rsid w:val="00203F5C"/>
    <w:rsid w:val="002059AF"/>
    <w:rsid w:val="00217C7E"/>
    <w:rsid w:val="00223EDD"/>
    <w:rsid w:val="00245471"/>
    <w:rsid w:val="00263F58"/>
    <w:rsid w:val="0028032A"/>
    <w:rsid w:val="002A7F8D"/>
    <w:rsid w:val="002B1D99"/>
    <w:rsid w:val="002B58FF"/>
    <w:rsid w:val="002C10EF"/>
    <w:rsid w:val="002C3359"/>
    <w:rsid w:val="002C3484"/>
    <w:rsid w:val="002E50B7"/>
    <w:rsid w:val="002E6B88"/>
    <w:rsid w:val="002F2D7A"/>
    <w:rsid w:val="002F541B"/>
    <w:rsid w:val="002F5669"/>
    <w:rsid w:val="002F73BB"/>
    <w:rsid w:val="003032FA"/>
    <w:rsid w:val="0030438C"/>
    <w:rsid w:val="00311C16"/>
    <w:rsid w:val="00311FD0"/>
    <w:rsid w:val="00315208"/>
    <w:rsid w:val="00336F8C"/>
    <w:rsid w:val="0033741F"/>
    <w:rsid w:val="003426BF"/>
    <w:rsid w:val="003448DE"/>
    <w:rsid w:val="00360557"/>
    <w:rsid w:val="00364797"/>
    <w:rsid w:val="00366CCD"/>
    <w:rsid w:val="00370D9A"/>
    <w:rsid w:val="00374B21"/>
    <w:rsid w:val="003823BB"/>
    <w:rsid w:val="00395D72"/>
    <w:rsid w:val="003A3EF8"/>
    <w:rsid w:val="003A7A4C"/>
    <w:rsid w:val="003B3AC6"/>
    <w:rsid w:val="003C3C3F"/>
    <w:rsid w:val="003C4129"/>
    <w:rsid w:val="003D2458"/>
    <w:rsid w:val="003D2987"/>
    <w:rsid w:val="003F549E"/>
    <w:rsid w:val="003F693C"/>
    <w:rsid w:val="004025E2"/>
    <w:rsid w:val="004114DF"/>
    <w:rsid w:val="00412718"/>
    <w:rsid w:val="00420FD1"/>
    <w:rsid w:val="0042149A"/>
    <w:rsid w:val="00422371"/>
    <w:rsid w:val="004263A7"/>
    <w:rsid w:val="00427846"/>
    <w:rsid w:val="00446719"/>
    <w:rsid w:val="00447537"/>
    <w:rsid w:val="00462830"/>
    <w:rsid w:val="004722F9"/>
    <w:rsid w:val="00472C2B"/>
    <w:rsid w:val="004947BA"/>
    <w:rsid w:val="00494CBD"/>
    <w:rsid w:val="004C0D61"/>
    <w:rsid w:val="004C0FCB"/>
    <w:rsid w:val="004C7B68"/>
    <w:rsid w:val="004D36FA"/>
    <w:rsid w:val="004D39DB"/>
    <w:rsid w:val="004F2B21"/>
    <w:rsid w:val="0050661D"/>
    <w:rsid w:val="00525BE2"/>
    <w:rsid w:val="00531FFB"/>
    <w:rsid w:val="00542078"/>
    <w:rsid w:val="00542521"/>
    <w:rsid w:val="0054505C"/>
    <w:rsid w:val="005536CE"/>
    <w:rsid w:val="00554883"/>
    <w:rsid w:val="005704EC"/>
    <w:rsid w:val="005738DA"/>
    <w:rsid w:val="005800C5"/>
    <w:rsid w:val="00591770"/>
    <w:rsid w:val="00591B25"/>
    <w:rsid w:val="005A1999"/>
    <w:rsid w:val="005B0C8D"/>
    <w:rsid w:val="005B758C"/>
    <w:rsid w:val="005E1478"/>
    <w:rsid w:val="005F4505"/>
    <w:rsid w:val="005F6D97"/>
    <w:rsid w:val="006022C2"/>
    <w:rsid w:val="006137EB"/>
    <w:rsid w:val="00613CF4"/>
    <w:rsid w:val="0061460B"/>
    <w:rsid w:val="006275B2"/>
    <w:rsid w:val="00635949"/>
    <w:rsid w:val="00645D9C"/>
    <w:rsid w:val="00653849"/>
    <w:rsid w:val="00655799"/>
    <w:rsid w:val="00661C22"/>
    <w:rsid w:val="006763D5"/>
    <w:rsid w:val="00695C30"/>
    <w:rsid w:val="006A014F"/>
    <w:rsid w:val="006A61ED"/>
    <w:rsid w:val="006A7A67"/>
    <w:rsid w:val="006B3925"/>
    <w:rsid w:val="006B5057"/>
    <w:rsid w:val="006C2528"/>
    <w:rsid w:val="006C3AB2"/>
    <w:rsid w:val="006C5F59"/>
    <w:rsid w:val="006C7B77"/>
    <w:rsid w:val="006D035C"/>
    <w:rsid w:val="006D4032"/>
    <w:rsid w:val="006D468A"/>
    <w:rsid w:val="006E3A23"/>
    <w:rsid w:val="006F1D69"/>
    <w:rsid w:val="006F6185"/>
    <w:rsid w:val="006F62EE"/>
    <w:rsid w:val="00705272"/>
    <w:rsid w:val="00706FA3"/>
    <w:rsid w:val="00716B53"/>
    <w:rsid w:val="00720CB6"/>
    <w:rsid w:val="00744498"/>
    <w:rsid w:val="00745ED7"/>
    <w:rsid w:val="00747AFE"/>
    <w:rsid w:val="00752B3E"/>
    <w:rsid w:val="0077549B"/>
    <w:rsid w:val="00777C4B"/>
    <w:rsid w:val="00780D92"/>
    <w:rsid w:val="007A5CAA"/>
    <w:rsid w:val="007A795C"/>
    <w:rsid w:val="007B0637"/>
    <w:rsid w:val="007C6EC2"/>
    <w:rsid w:val="007D0883"/>
    <w:rsid w:val="007D24A5"/>
    <w:rsid w:val="007F0992"/>
    <w:rsid w:val="007F1B66"/>
    <w:rsid w:val="007F7D1D"/>
    <w:rsid w:val="00804A2E"/>
    <w:rsid w:val="00805014"/>
    <w:rsid w:val="00814FB0"/>
    <w:rsid w:val="00824D2A"/>
    <w:rsid w:val="00832128"/>
    <w:rsid w:val="00850890"/>
    <w:rsid w:val="00854859"/>
    <w:rsid w:val="008612FC"/>
    <w:rsid w:val="0086547C"/>
    <w:rsid w:val="00876369"/>
    <w:rsid w:val="008851B1"/>
    <w:rsid w:val="00885257"/>
    <w:rsid w:val="008A4307"/>
    <w:rsid w:val="008A5CFC"/>
    <w:rsid w:val="008A5E0F"/>
    <w:rsid w:val="008C0406"/>
    <w:rsid w:val="008C13C8"/>
    <w:rsid w:val="008C3C3E"/>
    <w:rsid w:val="008D7BEB"/>
    <w:rsid w:val="008E0551"/>
    <w:rsid w:val="008E0B33"/>
    <w:rsid w:val="008E7A66"/>
    <w:rsid w:val="008F25E7"/>
    <w:rsid w:val="008F327E"/>
    <w:rsid w:val="008F547F"/>
    <w:rsid w:val="008F758B"/>
    <w:rsid w:val="00904651"/>
    <w:rsid w:val="00905947"/>
    <w:rsid w:val="009112FC"/>
    <w:rsid w:val="00911E94"/>
    <w:rsid w:val="009266F7"/>
    <w:rsid w:val="009310F7"/>
    <w:rsid w:val="00934CA8"/>
    <w:rsid w:val="00935E76"/>
    <w:rsid w:val="00937D6D"/>
    <w:rsid w:val="0095514C"/>
    <w:rsid w:val="009575B3"/>
    <w:rsid w:val="009619CF"/>
    <w:rsid w:val="00972532"/>
    <w:rsid w:val="00973C86"/>
    <w:rsid w:val="009766B9"/>
    <w:rsid w:val="009815F7"/>
    <w:rsid w:val="00996034"/>
    <w:rsid w:val="0099640C"/>
    <w:rsid w:val="009A5550"/>
    <w:rsid w:val="009B0AE5"/>
    <w:rsid w:val="009B301E"/>
    <w:rsid w:val="009C45D9"/>
    <w:rsid w:val="009C46DC"/>
    <w:rsid w:val="009D3592"/>
    <w:rsid w:val="009E018A"/>
    <w:rsid w:val="009E102A"/>
    <w:rsid w:val="009E24F8"/>
    <w:rsid w:val="009E677F"/>
    <w:rsid w:val="00A00EB9"/>
    <w:rsid w:val="00A11609"/>
    <w:rsid w:val="00A12BD5"/>
    <w:rsid w:val="00A12F81"/>
    <w:rsid w:val="00A14E40"/>
    <w:rsid w:val="00A31A0B"/>
    <w:rsid w:val="00A31D64"/>
    <w:rsid w:val="00A401F3"/>
    <w:rsid w:val="00A41859"/>
    <w:rsid w:val="00A42D48"/>
    <w:rsid w:val="00A4371F"/>
    <w:rsid w:val="00A679C6"/>
    <w:rsid w:val="00A804B5"/>
    <w:rsid w:val="00A92A47"/>
    <w:rsid w:val="00A96461"/>
    <w:rsid w:val="00AA3AF4"/>
    <w:rsid w:val="00AB010C"/>
    <w:rsid w:val="00AB196B"/>
    <w:rsid w:val="00AC6C17"/>
    <w:rsid w:val="00AD3067"/>
    <w:rsid w:val="00AD6CA2"/>
    <w:rsid w:val="00AE0EC3"/>
    <w:rsid w:val="00AE4D17"/>
    <w:rsid w:val="00AE5B26"/>
    <w:rsid w:val="00AE693A"/>
    <w:rsid w:val="00AE7B98"/>
    <w:rsid w:val="00AF2555"/>
    <w:rsid w:val="00B03F13"/>
    <w:rsid w:val="00B048BC"/>
    <w:rsid w:val="00B065A2"/>
    <w:rsid w:val="00B066FF"/>
    <w:rsid w:val="00B07BB6"/>
    <w:rsid w:val="00B14360"/>
    <w:rsid w:val="00B22A86"/>
    <w:rsid w:val="00B232D3"/>
    <w:rsid w:val="00B23DA6"/>
    <w:rsid w:val="00B2534E"/>
    <w:rsid w:val="00B27EFB"/>
    <w:rsid w:val="00B54091"/>
    <w:rsid w:val="00B568C0"/>
    <w:rsid w:val="00B62917"/>
    <w:rsid w:val="00B82D10"/>
    <w:rsid w:val="00B87CBF"/>
    <w:rsid w:val="00B91ECA"/>
    <w:rsid w:val="00B94569"/>
    <w:rsid w:val="00B94F16"/>
    <w:rsid w:val="00BA0DA0"/>
    <w:rsid w:val="00BA5557"/>
    <w:rsid w:val="00BA5D6D"/>
    <w:rsid w:val="00BB042B"/>
    <w:rsid w:val="00BE57D9"/>
    <w:rsid w:val="00C007AD"/>
    <w:rsid w:val="00C05FF7"/>
    <w:rsid w:val="00C07185"/>
    <w:rsid w:val="00C11975"/>
    <w:rsid w:val="00C16DAE"/>
    <w:rsid w:val="00C250E1"/>
    <w:rsid w:val="00C301B2"/>
    <w:rsid w:val="00C37F30"/>
    <w:rsid w:val="00C4067B"/>
    <w:rsid w:val="00C4497A"/>
    <w:rsid w:val="00C47F15"/>
    <w:rsid w:val="00C54E53"/>
    <w:rsid w:val="00C57001"/>
    <w:rsid w:val="00C67351"/>
    <w:rsid w:val="00C73BBC"/>
    <w:rsid w:val="00C777D3"/>
    <w:rsid w:val="00C77D5B"/>
    <w:rsid w:val="00C92836"/>
    <w:rsid w:val="00CA0C10"/>
    <w:rsid w:val="00CB3679"/>
    <w:rsid w:val="00CB5C7B"/>
    <w:rsid w:val="00CC5052"/>
    <w:rsid w:val="00CD2F81"/>
    <w:rsid w:val="00CE4272"/>
    <w:rsid w:val="00CF4D06"/>
    <w:rsid w:val="00D201D6"/>
    <w:rsid w:val="00D23B93"/>
    <w:rsid w:val="00D42D12"/>
    <w:rsid w:val="00D42F40"/>
    <w:rsid w:val="00D50250"/>
    <w:rsid w:val="00D56810"/>
    <w:rsid w:val="00D724B9"/>
    <w:rsid w:val="00D75485"/>
    <w:rsid w:val="00D8261E"/>
    <w:rsid w:val="00D86E73"/>
    <w:rsid w:val="00D9718E"/>
    <w:rsid w:val="00DA1811"/>
    <w:rsid w:val="00DA7AD0"/>
    <w:rsid w:val="00DB15DE"/>
    <w:rsid w:val="00DB5ADD"/>
    <w:rsid w:val="00DB7393"/>
    <w:rsid w:val="00DC3D40"/>
    <w:rsid w:val="00DE779C"/>
    <w:rsid w:val="00E0780A"/>
    <w:rsid w:val="00E121F0"/>
    <w:rsid w:val="00E32316"/>
    <w:rsid w:val="00E43B4D"/>
    <w:rsid w:val="00E51EF9"/>
    <w:rsid w:val="00E5244A"/>
    <w:rsid w:val="00E72580"/>
    <w:rsid w:val="00E8304D"/>
    <w:rsid w:val="00E90527"/>
    <w:rsid w:val="00E94CB4"/>
    <w:rsid w:val="00E96245"/>
    <w:rsid w:val="00E963FE"/>
    <w:rsid w:val="00E96C8F"/>
    <w:rsid w:val="00EA0C9C"/>
    <w:rsid w:val="00EA1247"/>
    <w:rsid w:val="00EA4A6B"/>
    <w:rsid w:val="00EB5D08"/>
    <w:rsid w:val="00EC3256"/>
    <w:rsid w:val="00EE1C81"/>
    <w:rsid w:val="00EE5BF1"/>
    <w:rsid w:val="00EE780D"/>
    <w:rsid w:val="00EF1008"/>
    <w:rsid w:val="00EF7BBC"/>
    <w:rsid w:val="00F00016"/>
    <w:rsid w:val="00F02540"/>
    <w:rsid w:val="00F205EF"/>
    <w:rsid w:val="00F31A7C"/>
    <w:rsid w:val="00F642A6"/>
    <w:rsid w:val="00F87DB6"/>
    <w:rsid w:val="00F92718"/>
    <w:rsid w:val="00FA373F"/>
    <w:rsid w:val="00FC2CB2"/>
    <w:rsid w:val="00FD53E6"/>
    <w:rsid w:val="00FE66DE"/>
    <w:rsid w:val="00FE7D9F"/>
    <w:rsid w:val="00FF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5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054C61"/>
    <w:pPr>
      <w:keepNext/>
      <w:shd w:val="clear" w:color="auto" w:fill="FFFFFF"/>
      <w:suppressAutoHyphens/>
      <w:autoSpaceDE w:val="0"/>
      <w:spacing w:after="0" w:line="240" w:lineRule="auto"/>
      <w:ind w:left="1440" w:hanging="360"/>
      <w:outlineLvl w:val="1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54C61"/>
    <w:rPr>
      <w:rFonts w:ascii="Times New Roman" w:hAnsi="Times New Roman" w:cs="Times New Roman"/>
      <w:color w:val="000000"/>
      <w:sz w:val="24"/>
      <w:szCs w:val="24"/>
      <w:shd w:val="clear" w:color="auto" w:fill="FFFFFF"/>
      <w:lang w:eastAsia="ar-SA" w:bidi="ar-SA"/>
    </w:rPr>
  </w:style>
  <w:style w:type="table" w:styleId="a3">
    <w:name w:val="Table Grid"/>
    <w:basedOn w:val="a1"/>
    <w:uiPriority w:val="99"/>
    <w:rsid w:val="00130E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38DA"/>
    <w:pPr>
      <w:ind w:left="720"/>
      <w:contextualSpacing/>
    </w:pPr>
  </w:style>
  <w:style w:type="character" w:customStyle="1" w:styleId="1">
    <w:name w:val="Основной шрифт абзаца1"/>
    <w:rsid w:val="00054C61"/>
  </w:style>
  <w:style w:type="paragraph" w:customStyle="1" w:styleId="a5">
    <w:name w:val="Заголовок"/>
    <w:basedOn w:val="a"/>
    <w:next w:val="a6"/>
    <w:rsid w:val="00054C61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054C6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locked/>
    <w:rsid w:val="00054C6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"/>
    <w:basedOn w:val="a6"/>
    <w:rsid w:val="00054C61"/>
    <w:rPr>
      <w:rFonts w:cs="Mangal"/>
    </w:rPr>
  </w:style>
  <w:style w:type="paragraph" w:customStyle="1" w:styleId="10">
    <w:name w:val="Название1"/>
    <w:basedOn w:val="a"/>
    <w:rsid w:val="00054C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054C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Balloon Text"/>
    <w:basedOn w:val="a"/>
    <w:link w:val="aa"/>
    <w:rsid w:val="00054C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locked/>
    <w:rsid w:val="00054C61"/>
    <w:rPr>
      <w:rFonts w:ascii="Tahoma" w:hAnsi="Tahoma" w:cs="Tahoma"/>
      <w:sz w:val="16"/>
      <w:szCs w:val="16"/>
      <w:lang w:eastAsia="ar-SA" w:bidi="ar-SA"/>
    </w:rPr>
  </w:style>
  <w:style w:type="paragraph" w:customStyle="1" w:styleId="ab">
    <w:name w:val="Содержимое таблицы"/>
    <w:basedOn w:val="a"/>
    <w:rsid w:val="00054C6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054C61"/>
    <w:pPr>
      <w:jc w:val="center"/>
    </w:pPr>
    <w:rPr>
      <w:b/>
      <w:bCs/>
    </w:rPr>
  </w:style>
  <w:style w:type="paragraph" w:styleId="ad">
    <w:name w:val="header"/>
    <w:basedOn w:val="a"/>
    <w:link w:val="ae"/>
    <w:rsid w:val="00054C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locked/>
    <w:rsid w:val="00054C6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rsid w:val="00054C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locked/>
    <w:rsid w:val="00054C6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1">
    <w:name w:val="Strong"/>
    <w:basedOn w:val="a0"/>
    <w:qFormat/>
    <w:rsid w:val="00054C61"/>
    <w:rPr>
      <w:rFonts w:cs="Times New Roman"/>
      <w:b/>
    </w:rPr>
  </w:style>
  <w:style w:type="paragraph" w:styleId="af2">
    <w:name w:val="Normal (Web)"/>
    <w:basedOn w:val="a"/>
    <w:rsid w:val="00054C61"/>
    <w:pPr>
      <w:suppressAutoHyphens/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f3">
    <w:name w:val="No Spacing"/>
    <w:uiPriority w:val="99"/>
    <w:qFormat/>
    <w:rsid w:val="00054C61"/>
    <w:pPr>
      <w:suppressAutoHyphens/>
    </w:pPr>
    <w:rPr>
      <w:rFonts w:cs="Calibri"/>
      <w:lang w:eastAsia="ar-SA"/>
    </w:rPr>
  </w:style>
  <w:style w:type="paragraph" w:styleId="af4">
    <w:name w:val="footnote text"/>
    <w:basedOn w:val="a"/>
    <w:link w:val="af5"/>
    <w:semiHidden/>
    <w:rsid w:val="003C412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3C4129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3C4129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0E7E80"/>
    <w:pPr>
      <w:ind w:left="720"/>
      <w:contextualSpacing/>
    </w:pPr>
    <w:rPr>
      <w:rFonts w:eastAsia="Times New Roman"/>
    </w:rPr>
  </w:style>
  <w:style w:type="paragraph" w:customStyle="1" w:styleId="13">
    <w:name w:val="Без интервала1"/>
    <w:rsid w:val="000E7E80"/>
    <w:pPr>
      <w:suppressAutoHyphens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104</Pages>
  <Words>19773</Words>
  <Characters>149009</Characters>
  <Application>Microsoft Office Word</Application>
  <DocSecurity>0</DocSecurity>
  <Lines>1241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</vt:lpstr>
    </vt:vector>
  </TitlesOfParts>
  <Company/>
  <LinksUpToDate>false</LinksUpToDate>
  <CharactersWithSpaces>168446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</dc:title>
  <dc:creator>Сергей</dc:creator>
  <cp:lastModifiedBy>1</cp:lastModifiedBy>
  <cp:revision>4</cp:revision>
  <cp:lastPrinted>2016-08-16T02:28:00Z</cp:lastPrinted>
  <dcterms:created xsi:type="dcterms:W3CDTF">2022-08-31T09:05:00Z</dcterms:created>
  <dcterms:modified xsi:type="dcterms:W3CDTF">2023-05-03T07:43:00Z</dcterms:modified>
</cp:coreProperties>
</file>